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9F" w:rsidRPr="00B714BD" w:rsidRDefault="002C6E8A" w:rsidP="00854E84">
      <w:pPr>
        <w:spacing w:line="200" w:lineRule="atLeast"/>
        <w:rPr>
          <w:sz w:val="22"/>
        </w:rPr>
      </w:pPr>
      <w:r w:rsidRPr="00B714BD">
        <w:tab/>
      </w:r>
      <w:r w:rsidRPr="00B714BD">
        <w:tab/>
      </w:r>
      <w:r w:rsidRPr="00B714BD">
        <w:tab/>
      </w:r>
      <w:r w:rsidRPr="00B714BD">
        <w:tab/>
      </w:r>
      <w:r w:rsidR="00826257" w:rsidRPr="00B714BD">
        <w:t xml:space="preserve">                                               </w:t>
      </w:r>
    </w:p>
    <w:p w:rsidR="0073409F" w:rsidRPr="00B714BD" w:rsidRDefault="0073409F" w:rsidP="0073409F">
      <w:pPr>
        <w:jc w:val="right"/>
        <w:rPr>
          <w:sz w:val="22"/>
        </w:rPr>
      </w:pPr>
      <w:r w:rsidRPr="00B714BD">
        <w:rPr>
          <w:sz w:val="22"/>
        </w:rPr>
        <w:t>……………………………..</w:t>
      </w:r>
    </w:p>
    <w:p w:rsidR="0073409F" w:rsidRPr="00B714BD" w:rsidRDefault="0073409F" w:rsidP="0073409F">
      <w:pPr>
        <w:jc w:val="center"/>
        <w:rPr>
          <w:i/>
        </w:rPr>
      </w:pPr>
      <w:r w:rsidRPr="00B714BD">
        <w:rPr>
          <w:i/>
        </w:rPr>
        <w:t xml:space="preserve">                                                                                                             </w:t>
      </w:r>
      <w:r w:rsidRPr="00B714BD">
        <w:rPr>
          <w:i/>
          <w:sz w:val="20"/>
        </w:rPr>
        <w:t>(miejscowość i data)</w:t>
      </w:r>
    </w:p>
    <w:p w:rsidR="002C6E8A" w:rsidRPr="00B714BD" w:rsidRDefault="002C6E8A" w:rsidP="00826257"/>
    <w:p w:rsidR="00842B0F" w:rsidRDefault="00842B0F" w:rsidP="0003003F">
      <w:pPr>
        <w:spacing w:line="288" w:lineRule="auto"/>
        <w:rPr>
          <w:b/>
          <w:sz w:val="26"/>
        </w:rPr>
      </w:pPr>
    </w:p>
    <w:p w:rsidR="003265D8" w:rsidRPr="00B714BD" w:rsidRDefault="003265D8" w:rsidP="0003003F">
      <w:pPr>
        <w:spacing w:line="288" w:lineRule="auto"/>
        <w:rPr>
          <w:b/>
          <w:sz w:val="26"/>
        </w:rPr>
      </w:pPr>
    </w:p>
    <w:p w:rsidR="00A40AFF" w:rsidRDefault="00A40AFF" w:rsidP="00A40AFF">
      <w:pPr>
        <w:ind w:left="4820"/>
        <w:rPr>
          <w:b/>
          <w:bCs/>
        </w:rPr>
      </w:pPr>
      <w:r w:rsidRPr="00C60916">
        <w:rPr>
          <w:b/>
          <w:bCs/>
        </w:rPr>
        <w:t>Regionalna Dyrekcja</w:t>
      </w:r>
    </w:p>
    <w:p w:rsidR="00A40AFF" w:rsidRDefault="00A40AFF" w:rsidP="00A40AFF">
      <w:pPr>
        <w:ind w:left="4820"/>
        <w:rPr>
          <w:b/>
          <w:bCs/>
        </w:rPr>
      </w:pPr>
      <w:r w:rsidRPr="00C60916">
        <w:rPr>
          <w:b/>
          <w:bCs/>
        </w:rPr>
        <w:t xml:space="preserve">Ochrony Środowiska w </w:t>
      </w:r>
      <w:r w:rsidR="007579A2">
        <w:rPr>
          <w:b/>
          <w:bCs/>
        </w:rPr>
        <w:t>Kielcach</w:t>
      </w:r>
      <w:r w:rsidRPr="00C60916">
        <w:rPr>
          <w:b/>
          <w:bCs/>
        </w:rPr>
        <w:br/>
      </w:r>
      <w:r w:rsidR="007579A2">
        <w:t>ul. Szymanowskiego 6</w:t>
      </w:r>
      <w:r w:rsidR="007579A2">
        <w:br/>
        <w:t>25-361 Kielce</w:t>
      </w:r>
    </w:p>
    <w:p w:rsidR="00826257" w:rsidRPr="00B714BD" w:rsidRDefault="00826257" w:rsidP="00842B0F">
      <w:pPr>
        <w:spacing w:line="288" w:lineRule="auto"/>
        <w:ind w:left="4500" w:firstLine="360"/>
        <w:rPr>
          <w:i/>
          <w:szCs w:val="24"/>
        </w:rPr>
      </w:pPr>
    </w:p>
    <w:p w:rsidR="002C6E8A" w:rsidRPr="00B714BD" w:rsidRDefault="002C6E8A" w:rsidP="002C6E8A">
      <w:pPr>
        <w:spacing w:line="360" w:lineRule="auto"/>
        <w:jc w:val="center"/>
        <w:rPr>
          <w:b/>
          <w:caps/>
          <w:spacing w:val="20"/>
          <w:sz w:val="20"/>
        </w:rPr>
      </w:pPr>
    </w:p>
    <w:p w:rsidR="00826257" w:rsidRPr="00B714BD" w:rsidRDefault="00826257" w:rsidP="0003003F">
      <w:pPr>
        <w:spacing w:line="360" w:lineRule="auto"/>
        <w:rPr>
          <w:b/>
          <w:caps/>
          <w:spacing w:val="20"/>
          <w:sz w:val="20"/>
        </w:rPr>
      </w:pPr>
    </w:p>
    <w:p w:rsidR="002C6E8A" w:rsidRPr="00B714BD" w:rsidRDefault="002C6E8A" w:rsidP="002C6E8A">
      <w:pPr>
        <w:spacing w:line="360" w:lineRule="auto"/>
        <w:jc w:val="center"/>
        <w:rPr>
          <w:b/>
          <w:caps/>
          <w:spacing w:val="20"/>
          <w:sz w:val="20"/>
        </w:rPr>
      </w:pPr>
      <w:r w:rsidRPr="00B714BD">
        <w:rPr>
          <w:b/>
          <w:caps/>
          <w:spacing w:val="20"/>
          <w:sz w:val="20"/>
        </w:rPr>
        <w:t xml:space="preserve">Wniosek </w:t>
      </w:r>
    </w:p>
    <w:p w:rsidR="002C6E8A" w:rsidRPr="00B714BD" w:rsidRDefault="002C6E8A" w:rsidP="002C6E8A">
      <w:pPr>
        <w:spacing w:line="360" w:lineRule="auto"/>
        <w:jc w:val="center"/>
        <w:rPr>
          <w:b/>
          <w:caps/>
          <w:sz w:val="20"/>
        </w:rPr>
      </w:pPr>
      <w:r w:rsidRPr="00B714BD">
        <w:rPr>
          <w:b/>
          <w:caps/>
          <w:sz w:val="20"/>
        </w:rPr>
        <w:t xml:space="preserve">o wydanie zezwolenia Regionalnego Dyrektora Ochrony Środowiska na </w:t>
      </w:r>
      <w:r w:rsidR="00D36EDD">
        <w:rPr>
          <w:b/>
          <w:caps/>
          <w:sz w:val="20"/>
        </w:rPr>
        <w:t>czynności podlegają</w:t>
      </w:r>
      <w:r w:rsidR="00F35EB9">
        <w:rPr>
          <w:b/>
          <w:caps/>
          <w:sz w:val="20"/>
        </w:rPr>
        <w:t xml:space="preserve">ce zakazom w stosunku do dziko występujących </w:t>
      </w:r>
      <w:r w:rsidR="0053334E" w:rsidRPr="00B714BD">
        <w:rPr>
          <w:b/>
          <w:caps/>
          <w:sz w:val="20"/>
        </w:rPr>
        <w:t xml:space="preserve">gatunków </w:t>
      </w:r>
      <w:r w:rsidR="00326F8A">
        <w:rPr>
          <w:b/>
          <w:caps/>
          <w:sz w:val="20"/>
        </w:rPr>
        <w:t>roślin lub</w:t>
      </w:r>
      <w:r w:rsidR="00F35EB9">
        <w:rPr>
          <w:b/>
          <w:caps/>
          <w:sz w:val="20"/>
        </w:rPr>
        <w:t xml:space="preserve"> grzybów </w:t>
      </w:r>
      <w:r w:rsidR="00842B0F" w:rsidRPr="00B714BD">
        <w:rPr>
          <w:b/>
          <w:caps/>
          <w:sz w:val="20"/>
        </w:rPr>
        <w:t>objętych ochroną</w:t>
      </w:r>
    </w:p>
    <w:p w:rsidR="002C6E8A" w:rsidRPr="00B714BD" w:rsidRDefault="002C6E8A" w:rsidP="002C6E8A">
      <w:pPr>
        <w:spacing w:line="360" w:lineRule="auto"/>
        <w:rPr>
          <w:b/>
          <w:caps/>
          <w:sz w:val="20"/>
        </w:rPr>
      </w:pPr>
    </w:p>
    <w:p w:rsidR="00ED2974" w:rsidRPr="005A7DB1" w:rsidRDefault="00103026" w:rsidP="00ED2974">
      <w:pPr>
        <w:jc w:val="both"/>
        <w:rPr>
          <w:sz w:val="22"/>
          <w:szCs w:val="22"/>
        </w:rPr>
      </w:pPr>
      <w:r w:rsidRPr="005A7DB1">
        <w:rPr>
          <w:sz w:val="22"/>
          <w:szCs w:val="22"/>
        </w:rPr>
        <w:t xml:space="preserve">Na </w:t>
      </w:r>
      <w:r w:rsidR="001520AE" w:rsidRPr="005A7DB1">
        <w:rPr>
          <w:sz w:val="22"/>
          <w:szCs w:val="22"/>
        </w:rPr>
        <w:t>podstawie art. 56 ust. 2</w:t>
      </w:r>
      <w:r w:rsidRPr="005A7DB1">
        <w:rPr>
          <w:sz w:val="22"/>
          <w:szCs w:val="22"/>
        </w:rPr>
        <w:t xml:space="preserve"> ustawy z dnia 16 kwietnia 2004</w:t>
      </w:r>
      <w:r w:rsidR="00B714BD" w:rsidRPr="005A7DB1">
        <w:rPr>
          <w:sz w:val="22"/>
          <w:szCs w:val="22"/>
        </w:rPr>
        <w:t xml:space="preserve"> r. o ochronie przyrody </w:t>
      </w:r>
      <w:r w:rsidR="002E716D" w:rsidRPr="005A7DB1">
        <w:rPr>
          <w:sz w:val="22"/>
          <w:szCs w:val="22"/>
        </w:rPr>
        <w:t>w związku z art. 51</w:t>
      </w:r>
      <w:r w:rsidR="001520AE" w:rsidRPr="005A7DB1">
        <w:rPr>
          <w:sz w:val="22"/>
          <w:szCs w:val="22"/>
        </w:rPr>
        <w:t xml:space="preserve"> ust.</w:t>
      </w:r>
      <w:r w:rsidR="00C51D35" w:rsidRPr="005A7DB1">
        <w:rPr>
          <w:sz w:val="22"/>
          <w:szCs w:val="22"/>
        </w:rPr>
        <w:t xml:space="preserve"> 1</w:t>
      </w:r>
      <w:r w:rsidRPr="005A7DB1">
        <w:rPr>
          <w:sz w:val="22"/>
          <w:szCs w:val="22"/>
        </w:rPr>
        <w:t>, wnioskuję o wyda</w:t>
      </w:r>
      <w:r w:rsidR="00500647" w:rsidRPr="005A7DB1">
        <w:rPr>
          <w:sz w:val="22"/>
          <w:szCs w:val="22"/>
        </w:rPr>
        <w:t xml:space="preserve">nie zezwolenia na </w:t>
      </w:r>
      <w:r w:rsidR="00ED2974" w:rsidRPr="005A7DB1">
        <w:rPr>
          <w:sz w:val="22"/>
          <w:szCs w:val="22"/>
        </w:rPr>
        <w:t xml:space="preserve">wykonanie czynności podlegających zakazom </w:t>
      </w:r>
      <w:r w:rsidR="007579A2">
        <w:rPr>
          <w:sz w:val="22"/>
          <w:szCs w:val="22"/>
        </w:rPr>
        <w:br/>
      </w:r>
      <w:r w:rsidR="00ED2974" w:rsidRPr="005A7DB1">
        <w:rPr>
          <w:sz w:val="22"/>
          <w:szCs w:val="22"/>
        </w:rPr>
        <w:t>w stosunku do dziko występujących roślin lub grzybów objętych ochroną.</w:t>
      </w:r>
    </w:p>
    <w:p w:rsidR="00103026" w:rsidRPr="005A7DB1" w:rsidRDefault="00103026" w:rsidP="00103026">
      <w:pPr>
        <w:jc w:val="both"/>
        <w:rPr>
          <w:sz w:val="22"/>
          <w:szCs w:val="22"/>
        </w:rPr>
      </w:pPr>
    </w:p>
    <w:p w:rsidR="00103026" w:rsidRPr="005A7DB1" w:rsidRDefault="00103026" w:rsidP="00103026">
      <w:pPr>
        <w:rPr>
          <w:sz w:val="22"/>
          <w:szCs w:val="22"/>
        </w:rPr>
      </w:pPr>
    </w:p>
    <w:p w:rsidR="002C6E8A" w:rsidRPr="005A7DB1" w:rsidRDefault="002C6E8A" w:rsidP="00EC0763">
      <w:pPr>
        <w:spacing w:line="360" w:lineRule="auto"/>
        <w:jc w:val="both"/>
        <w:rPr>
          <w:sz w:val="22"/>
        </w:rPr>
      </w:pPr>
      <w:r w:rsidRPr="005A7DB1">
        <w:rPr>
          <w:sz w:val="22"/>
        </w:rPr>
        <w:t>1.</w:t>
      </w:r>
      <w:r w:rsidR="00D946C6" w:rsidRPr="005A7DB1">
        <w:rPr>
          <w:sz w:val="22"/>
        </w:rPr>
        <w:t xml:space="preserve"> I</w:t>
      </w:r>
      <w:r w:rsidR="00AD6BD8" w:rsidRPr="005A7DB1">
        <w:rPr>
          <w:sz w:val="22"/>
        </w:rPr>
        <w:t>mię, nazwisko i adres albo nazwa i siedziba</w:t>
      </w:r>
      <w:r w:rsidR="00D946C6" w:rsidRPr="005A7DB1">
        <w:rPr>
          <w:sz w:val="22"/>
        </w:rPr>
        <w:t xml:space="preserve"> wnioskodawcy</w:t>
      </w:r>
      <w:r w:rsidRPr="005A7DB1">
        <w:rPr>
          <w:sz w:val="22"/>
        </w:rPr>
        <w:t xml:space="preserve">: </w:t>
      </w:r>
    </w:p>
    <w:p w:rsidR="002C6E8A" w:rsidRPr="005A7DB1" w:rsidRDefault="002C6E8A" w:rsidP="00EC0763">
      <w:pPr>
        <w:spacing w:line="360" w:lineRule="auto"/>
        <w:jc w:val="both"/>
        <w:rPr>
          <w:sz w:val="22"/>
        </w:rPr>
      </w:pPr>
      <w:r w:rsidRPr="005A7DB1">
        <w:rPr>
          <w:sz w:val="22"/>
        </w:rPr>
        <w:t>........................................................................................................................................................................................................................................................................................................................................</w:t>
      </w:r>
    </w:p>
    <w:p w:rsidR="002C6E8A" w:rsidRPr="005A7DB1" w:rsidRDefault="00D946C6" w:rsidP="00EC0763">
      <w:pPr>
        <w:spacing w:line="360" w:lineRule="auto"/>
        <w:jc w:val="both"/>
        <w:rPr>
          <w:sz w:val="22"/>
        </w:rPr>
      </w:pPr>
      <w:r w:rsidRPr="005A7DB1">
        <w:rPr>
          <w:sz w:val="22"/>
        </w:rPr>
        <w:t>2. Cel wykonania wnioskowanych czynności (cel, opis i uzasadnienie przedsięwzięcia):</w:t>
      </w:r>
    </w:p>
    <w:p w:rsidR="00D946C6" w:rsidRPr="005A7DB1" w:rsidRDefault="00D946C6" w:rsidP="00EC0763">
      <w:pPr>
        <w:spacing w:line="360" w:lineRule="auto"/>
        <w:jc w:val="both"/>
        <w:rPr>
          <w:sz w:val="22"/>
        </w:rPr>
      </w:pPr>
      <w:r w:rsidRPr="005A7DB1">
        <w:rPr>
          <w:sz w:val="22"/>
        </w:rPr>
        <w:t>…………………………………………………………………………………………………………………………………………………………………………………………………………………………</w:t>
      </w:r>
    </w:p>
    <w:p w:rsidR="004C31F4" w:rsidRPr="005A7DB1" w:rsidRDefault="001754C1" w:rsidP="00EC0763">
      <w:pPr>
        <w:spacing w:line="360" w:lineRule="auto"/>
        <w:jc w:val="both"/>
        <w:rPr>
          <w:sz w:val="22"/>
        </w:rPr>
      </w:pPr>
      <w:r w:rsidRPr="005A7DB1">
        <w:rPr>
          <w:sz w:val="22"/>
        </w:rPr>
        <w:t>3. O</w:t>
      </w:r>
      <w:r w:rsidR="00D946C6" w:rsidRPr="005A7DB1">
        <w:rPr>
          <w:sz w:val="22"/>
        </w:rPr>
        <w:t>pis czynności, na którą może być wydane zezwolenie</w:t>
      </w:r>
      <w:r w:rsidR="00542589" w:rsidRPr="005A7DB1">
        <w:rPr>
          <w:sz w:val="22"/>
        </w:rPr>
        <w:t xml:space="preserve"> </w:t>
      </w:r>
      <w:r w:rsidR="00FD0F87" w:rsidRPr="005A7DB1">
        <w:rPr>
          <w:sz w:val="22"/>
        </w:rPr>
        <w:t>(należ</w:t>
      </w:r>
      <w:r w:rsidR="00542589" w:rsidRPr="005A7DB1">
        <w:rPr>
          <w:sz w:val="22"/>
        </w:rPr>
        <w:t>y wskazać właściwy zakaz wymieniony w załączniku nr 1 do wniosku</w:t>
      </w:r>
      <w:r w:rsidR="00FD0F87" w:rsidRPr="005A7DB1">
        <w:rPr>
          <w:sz w:val="22"/>
        </w:rPr>
        <w:t>)</w:t>
      </w:r>
      <w:r w:rsidR="00542589" w:rsidRPr="005A7DB1">
        <w:rPr>
          <w:sz w:val="22"/>
        </w:rPr>
        <w:t>:</w:t>
      </w:r>
    </w:p>
    <w:p w:rsidR="002C6E8A" w:rsidRPr="005A7DB1" w:rsidRDefault="002C6E8A" w:rsidP="00EC0763">
      <w:pPr>
        <w:spacing w:line="360" w:lineRule="auto"/>
        <w:jc w:val="both"/>
        <w:rPr>
          <w:sz w:val="22"/>
        </w:rPr>
      </w:pPr>
      <w:r w:rsidRPr="005A7DB1">
        <w:rPr>
          <w:sz w:val="22"/>
        </w:rPr>
        <w:t>....................................................................................................................................................................</w:t>
      </w:r>
      <w:r w:rsidR="003769C7" w:rsidRPr="005A7DB1">
        <w:rPr>
          <w:sz w:val="22"/>
        </w:rPr>
        <w:t>....................................................................................................................................................................</w:t>
      </w:r>
    </w:p>
    <w:p w:rsidR="002C6E8A" w:rsidRPr="005A7DB1" w:rsidRDefault="003769C7" w:rsidP="00EC0763">
      <w:pPr>
        <w:numPr>
          <w:ilvl w:val="0"/>
          <w:numId w:val="1"/>
        </w:numPr>
        <w:spacing w:line="360" w:lineRule="auto"/>
        <w:jc w:val="both"/>
        <w:rPr>
          <w:sz w:val="22"/>
        </w:rPr>
      </w:pPr>
      <w:r w:rsidRPr="005A7DB1">
        <w:rPr>
          <w:sz w:val="22"/>
        </w:rPr>
        <w:t>Nazwa gatunku lub gatunków, których będą dotyczy</w:t>
      </w:r>
      <w:r w:rsidR="00B714BD" w:rsidRPr="005A7DB1">
        <w:rPr>
          <w:sz w:val="22"/>
        </w:rPr>
        <w:t>ć działania, w języku łacińskim</w:t>
      </w:r>
      <w:r w:rsidR="004C31F4" w:rsidRPr="005A7DB1">
        <w:rPr>
          <w:sz w:val="22"/>
        </w:rPr>
        <w:t xml:space="preserve"> </w:t>
      </w:r>
      <w:r w:rsidRPr="005A7DB1">
        <w:rPr>
          <w:sz w:val="22"/>
        </w:rPr>
        <w:t>i polski</w:t>
      </w:r>
      <w:r w:rsidR="00AD6BD8" w:rsidRPr="005A7DB1">
        <w:rPr>
          <w:sz w:val="22"/>
        </w:rPr>
        <w:t>m, jeżeli polska nazwa istnieje:</w:t>
      </w:r>
    </w:p>
    <w:p w:rsidR="002C6E8A" w:rsidRPr="005A7DB1" w:rsidRDefault="002C6E8A" w:rsidP="00EC0763">
      <w:pPr>
        <w:spacing w:line="360" w:lineRule="auto"/>
        <w:jc w:val="both"/>
        <w:rPr>
          <w:sz w:val="22"/>
        </w:rPr>
      </w:pPr>
      <w:r w:rsidRPr="005A7DB1">
        <w:rPr>
          <w:sz w:val="22"/>
        </w:rPr>
        <w:t>.............................................................................................................................................................................................................................................................................................................................</w:t>
      </w:r>
      <w:r w:rsidR="00B714BD" w:rsidRPr="005A7DB1">
        <w:rPr>
          <w:sz w:val="22"/>
        </w:rPr>
        <w:t>...........</w:t>
      </w:r>
    </w:p>
    <w:p w:rsidR="002C6E8A" w:rsidRPr="005A7DB1" w:rsidRDefault="002D064A" w:rsidP="00EC0763">
      <w:pPr>
        <w:spacing w:line="360" w:lineRule="auto"/>
        <w:jc w:val="both"/>
        <w:rPr>
          <w:sz w:val="22"/>
        </w:rPr>
      </w:pPr>
      <w:r w:rsidRPr="005A7DB1">
        <w:rPr>
          <w:sz w:val="22"/>
        </w:rPr>
        <w:t>5. Liczba lub ilość osobników, których dotyczy wniosek, o ile jest to moż</w:t>
      </w:r>
      <w:r w:rsidR="004C31F4" w:rsidRPr="005A7DB1">
        <w:rPr>
          <w:sz w:val="22"/>
        </w:rPr>
        <w:t>liwe do ustalenia</w:t>
      </w:r>
      <w:r w:rsidRPr="005A7DB1">
        <w:rPr>
          <w:sz w:val="22"/>
        </w:rPr>
        <w:t>:</w:t>
      </w:r>
    </w:p>
    <w:p w:rsidR="00AD6BD8" w:rsidRPr="005A7DB1" w:rsidRDefault="002C6E8A" w:rsidP="00EC0763">
      <w:pPr>
        <w:spacing w:line="360" w:lineRule="auto"/>
        <w:jc w:val="both"/>
        <w:rPr>
          <w:sz w:val="22"/>
        </w:rPr>
      </w:pPr>
      <w:r w:rsidRPr="005A7DB1">
        <w:rPr>
          <w:sz w:val="22"/>
        </w:rPr>
        <w:t>.....................................................................................................................................</w:t>
      </w:r>
      <w:r w:rsidR="00844BFC" w:rsidRPr="005A7DB1">
        <w:rPr>
          <w:sz w:val="22"/>
        </w:rPr>
        <w:t>...................................................................................................................................................................................................</w:t>
      </w:r>
    </w:p>
    <w:p w:rsidR="002C6E8A" w:rsidRPr="005A7DB1" w:rsidRDefault="00AD6BD8" w:rsidP="00AD6BD8">
      <w:pPr>
        <w:spacing w:line="360" w:lineRule="auto"/>
        <w:jc w:val="both"/>
        <w:rPr>
          <w:sz w:val="22"/>
        </w:rPr>
      </w:pPr>
      <w:r w:rsidRPr="005A7DB1">
        <w:rPr>
          <w:sz w:val="22"/>
        </w:rPr>
        <w:t xml:space="preserve">6. </w:t>
      </w:r>
      <w:r w:rsidR="00DA563B" w:rsidRPr="005A7DB1">
        <w:rPr>
          <w:sz w:val="22"/>
        </w:rPr>
        <w:t>Wskazanie:</w:t>
      </w:r>
    </w:p>
    <w:p w:rsidR="00303906" w:rsidRPr="005A7DB1" w:rsidRDefault="002E63BE" w:rsidP="00303906">
      <w:pPr>
        <w:numPr>
          <w:ilvl w:val="0"/>
          <w:numId w:val="16"/>
        </w:numPr>
        <w:spacing w:line="360" w:lineRule="auto"/>
        <w:jc w:val="both"/>
        <w:rPr>
          <w:sz w:val="22"/>
        </w:rPr>
      </w:pPr>
      <w:r w:rsidRPr="005A7DB1">
        <w:rPr>
          <w:sz w:val="22"/>
        </w:rPr>
        <w:t>miejsca: położenie administracyjne</w:t>
      </w:r>
      <w:r w:rsidR="00EF7DEC">
        <w:rPr>
          <w:sz w:val="22"/>
        </w:rPr>
        <w:t xml:space="preserve"> (nr działki, miejscowość, gmina)</w:t>
      </w:r>
      <w:r w:rsidR="00EF7DEC" w:rsidRPr="00B714BD">
        <w:rPr>
          <w:sz w:val="22"/>
        </w:rPr>
        <w:t>,</w:t>
      </w:r>
    </w:p>
    <w:p w:rsidR="00303906" w:rsidRPr="005A7DB1" w:rsidRDefault="002E63BE" w:rsidP="00303906">
      <w:pPr>
        <w:numPr>
          <w:ilvl w:val="0"/>
          <w:numId w:val="16"/>
        </w:numPr>
        <w:spacing w:line="360" w:lineRule="auto"/>
        <w:jc w:val="both"/>
        <w:rPr>
          <w:sz w:val="22"/>
        </w:rPr>
      </w:pPr>
      <w:r w:rsidRPr="005A7DB1">
        <w:rPr>
          <w:sz w:val="22"/>
        </w:rPr>
        <w:lastRenderedPageBreak/>
        <w:t>czasu: miesiąc i rok, kiedy będą wykonywane czynności,</w:t>
      </w:r>
    </w:p>
    <w:p w:rsidR="00303906" w:rsidRPr="005A7DB1" w:rsidRDefault="002E63BE" w:rsidP="00303906">
      <w:pPr>
        <w:numPr>
          <w:ilvl w:val="0"/>
          <w:numId w:val="16"/>
        </w:numPr>
        <w:spacing w:line="360" w:lineRule="auto"/>
        <w:jc w:val="both"/>
        <w:rPr>
          <w:sz w:val="22"/>
        </w:rPr>
      </w:pPr>
      <w:r w:rsidRPr="005A7DB1">
        <w:rPr>
          <w:sz w:val="22"/>
        </w:rPr>
        <w:t xml:space="preserve">zagrożeń wynikających z wykonania </w:t>
      </w:r>
      <w:r w:rsidR="00F35EB9" w:rsidRPr="005A7DB1">
        <w:rPr>
          <w:sz w:val="22"/>
        </w:rPr>
        <w:t xml:space="preserve">wnioskowanych </w:t>
      </w:r>
      <w:r w:rsidRPr="005A7DB1">
        <w:rPr>
          <w:sz w:val="22"/>
        </w:rPr>
        <w:t>czynności</w:t>
      </w:r>
      <w:r w:rsidR="00EF7DEC">
        <w:rPr>
          <w:sz w:val="22"/>
        </w:rPr>
        <w:t xml:space="preserve"> dla gatunków objętych ochroną</w:t>
      </w:r>
      <w:r w:rsidRPr="005A7DB1">
        <w:rPr>
          <w:sz w:val="22"/>
        </w:rPr>
        <w:t>,</w:t>
      </w:r>
    </w:p>
    <w:p w:rsidR="00224A7F" w:rsidRPr="005A7DB1" w:rsidRDefault="001A528F" w:rsidP="00303906">
      <w:pPr>
        <w:numPr>
          <w:ilvl w:val="0"/>
          <w:numId w:val="16"/>
        </w:numPr>
        <w:spacing w:line="360" w:lineRule="auto"/>
        <w:jc w:val="both"/>
        <w:rPr>
          <w:sz w:val="22"/>
        </w:rPr>
      </w:pPr>
      <w:r w:rsidRPr="005A7DB1">
        <w:rPr>
          <w:sz w:val="22"/>
        </w:rPr>
        <w:t>sposo</w:t>
      </w:r>
      <w:r w:rsidR="009B560F" w:rsidRPr="005A7DB1">
        <w:rPr>
          <w:sz w:val="22"/>
        </w:rPr>
        <w:t>b</w:t>
      </w:r>
      <w:r w:rsidR="00DA563B" w:rsidRPr="005A7DB1">
        <w:rPr>
          <w:sz w:val="22"/>
        </w:rPr>
        <w:t>u</w:t>
      </w:r>
      <w:r w:rsidRPr="005A7DB1">
        <w:rPr>
          <w:sz w:val="22"/>
        </w:rPr>
        <w:t xml:space="preserve"> </w:t>
      </w:r>
      <w:r w:rsidR="00C00929" w:rsidRPr="005A7DB1">
        <w:rPr>
          <w:sz w:val="22"/>
        </w:rPr>
        <w:t>wykonania czynności</w:t>
      </w:r>
      <w:r w:rsidR="00EF7DEC">
        <w:rPr>
          <w:sz w:val="22"/>
        </w:rPr>
        <w:t>.</w:t>
      </w:r>
    </w:p>
    <w:p w:rsidR="00303906" w:rsidRPr="005A7DB1" w:rsidRDefault="002C6E8A" w:rsidP="00303906">
      <w:pPr>
        <w:spacing w:line="360" w:lineRule="auto"/>
        <w:jc w:val="both"/>
        <w:rPr>
          <w:sz w:val="22"/>
        </w:rPr>
      </w:pPr>
      <w:r w:rsidRPr="005A7DB1">
        <w:rPr>
          <w:sz w:val="22"/>
        </w:rPr>
        <w:t>........................................................................................................................................................................................................................................................................................................................................</w:t>
      </w:r>
      <w:r w:rsidR="00303906" w:rsidRPr="005A7DB1">
        <w:rPr>
          <w:sz w:val="22"/>
        </w:rPr>
        <w:t>........................................................................................................................................................................................................................................................................................................................................</w:t>
      </w:r>
    </w:p>
    <w:p w:rsidR="00303906" w:rsidRPr="005A7DB1" w:rsidRDefault="00303906" w:rsidP="00303906">
      <w:pPr>
        <w:spacing w:line="360" w:lineRule="auto"/>
        <w:jc w:val="both"/>
        <w:rPr>
          <w:sz w:val="22"/>
        </w:rPr>
      </w:pPr>
      <w:r w:rsidRPr="005A7DB1">
        <w:rPr>
          <w:sz w:val="22"/>
        </w:rPr>
        <w:t>................................................................................................................................................................................................................................................................................................................................................................................................................................................................................................................................................................................................................................................................................</w:t>
      </w:r>
    </w:p>
    <w:p w:rsidR="00303906" w:rsidRPr="005A7DB1" w:rsidRDefault="00303906" w:rsidP="00303906">
      <w:pPr>
        <w:spacing w:line="360" w:lineRule="auto"/>
        <w:jc w:val="both"/>
        <w:rPr>
          <w:sz w:val="22"/>
        </w:rPr>
      </w:pPr>
      <w:r w:rsidRPr="005A7DB1">
        <w:rPr>
          <w:sz w:val="22"/>
        </w:rPr>
        <w:t>................................................................................................................................................................................................................................................................................................................................................................................................................................................................................................................................................................................................................................................................................</w:t>
      </w:r>
    </w:p>
    <w:p w:rsidR="00542589" w:rsidRPr="005A7DB1" w:rsidRDefault="00542589" w:rsidP="00303906">
      <w:pPr>
        <w:spacing w:line="360" w:lineRule="auto"/>
        <w:jc w:val="both"/>
        <w:rPr>
          <w:sz w:val="22"/>
        </w:rPr>
      </w:pPr>
    </w:p>
    <w:p w:rsidR="00303906" w:rsidRPr="005A7DB1" w:rsidRDefault="00303906" w:rsidP="00303906">
      <w:pPr>
        <w:spacing w:line="360" w:lineRule="auto"/>
        <w:rPr>
          <w:sz w:val="22"/>
        </w:rPr>
      </w:pPr>
      <w:r w:rsidRPr="005A7DB1">
        <w:rPr>
          <w:sz w:val="22"/>
        </w:rPr>
        <w:t>Załączniki do wniosku o wydanie zezwolenia:</w:t>
      </w:r>
    </w:p>
    <w:p w:rsidR="00303906" w:rsidRPr="005A7DB1" w:rsidRDefault="00303906" w:rsidP="00303906">
      <w:pPr>
        <w:numPr>
          <w:ilvl w:val="0"/>
          <w:numId w:val="17"/>
        </w:numPr>
        <w:jc w:val="both"/>
        <w:rPr>
          <w:sz w:val="22"/>
        </w:rPr>
      </w:pPr>
      <w:r w:rsidRPr="005A7DB1">
        <w:rPr>
          <w:sz w:val="22"/>
        </w:rPr>
        <w:t>w przypadku badań naukowych należy załączyć założenia projektu badawczego;</w:t>
      </w:r>
    </w:p>
    <w:p w:rsidR="00303906" w:rsidRPr="005A7DB1" w:rsidRDefault="00303906" w:rsidP="00303906">
      <w:pPr>
        <w:numPr>
          <w:ilvl w:val="0"/>
          <w:numId w:val="17"/>
        </w:numPr>
        <w:jc w:val="both"/>
        <w:rPr>
          <w:sz w:val="22"/>
        </w:rPr>
      </w:pPr>
      <w:r w:rsidRPr="005A7DB1">
        <w:rPr>
          <w:sz w:val="22"/>
        </w:rPr>
        <w:t xml:space="preserve">w przypadku inwestycji należy załączyć mapę sytuacyjną, raport o oddziaływaniu przedsięwzięcia na środowisko (w sytuacji gdy sporządzono) oraz decyzję o środowiskowych uwarunkowaniach (dla inwestycji, które wymagają wydania decyzji). </w:t>
      </w:r>
    </w:p>
    <w:p w:rsidR="00303906" w:rsidRPr="005A7DB1" w:rsidRDefault="00303906" w:rsidP="00303906">
      <w:pPr>
        <w:spacing w:line="200" w:lineRule="atLeast"/>
        <w:ind w:left="1416"/>
        <w:rPr>
          <w:sz w:val="22"/>
        </w:rPr>
      </w:pPr>
    </w:p>
    <w:p w:rsidR="002C6E8A" w:rsidRPr="005A7DB1" w:rsidRDefault="002C6E8A" w:rsidP="002C6E8A">
      <w:pPr>
        <w:spacing w:line="200" w:lineRule="atLeast"/>
        <w:ind w:left="1416"/>
        <w:rPr>
          <w:sz w:val="22"/>
        </w:rPr>
      </w:pPr>
    </w:p>
    <w:p w:rsidR="00297FAE" w:rsidRPr="005A7DB1" w:rsidRDefault="00297FAE" w:rsidP="002C6E8A">
      <w:pPr>
        <w:spacing w:line="200" w:lineRule="atLeast"/>
        <w:ind w:left="1416"/>
        <w:rPr>
          <w:sz w:val="22"/>
        </w:rPr>
      </w:pPr>
    </w:p>
    <w:p w:rsidR="00542589" w:rsidRPr="005A7DB1" w:rsidRDefault="00542589" w:rsidP="002C6E8A">
      <w:pPr>
        <w:spacing w:line="200" w:lineRule="atLeast"/>
        <w:ind w:left="1416"/>
        <w:rPr>
          <w:sz w:val="22"/>
        </w:rPr>
      </w:pPr>
    </w:p>
    <w:p w:rsidR="00542589" w:rsidRPr="005A7DB1" w:rsidRDefault="00542589" w:rsidP="00EC0763">
      <w:pPr>
        <w:spacing w:line="200" w:lineRule="atLeast"/>
        <w:rPr>
          <w:sz w:val="22"/>
        </w:rPr>
      </w:pPr>
    </w:p>
    <w:p w:rsidR="00542589" w:rsidRPr="005A7DB1" w:rsidRDefault="00542589" w:rsidP="002C6E8A">
      <w:pPr>
        <w:spacing w:line="200" w:lineRule="atLeast"/>
        <w:ind w:left="1416"/>
        <w:rPr>
          <w:sz w:val="22"/>
        </w:rPr>
      </w:pPr>
    </w:p>
    <w:p w:rsidR="00542589" w:rsidRPr="005A7DB1" w:rsidRDefault="00542589" w:rsidP="002C6E8A">
      <w:pPr>
        <w:spacing w:line="200" w:lineRule="atLeast"/>
        <w:ind w:left="1416"/>
        <w:rPr>
          <w:sz w:val="22"/>
        </w:rPr>
      </w:pPr>
    </w:p>
    <w:p w:rsidR="00542589" w:rsidRPr="005A7DB1" w:rsidRDefault="00542589" w:rsidP="002C6E8A">
      <w:pPr>
        <w:spacing w:line="200" w:lineRule="atLeast"/>
        <w:ind w:left="1416"/>
        <w:rPr>
          <w:sz w:val="22"/>
        </w:rPr>
      </w:pPr>
    </w:p>
    <w:p w:rsidR="00542589" w:rsidRPr="005A7DB1" w:rsidRDefault="00542589" w:rsidP="002C6E8A">
      <w:pPr>
        <w:spacing w:line="200" w:lineRule="atLeast"/>
        <w:ind w:left="1416"/>
        <w:rPr>
          <w:sz w:val="22"/>
        </w:rPr>
      </w:pPr>
    </w:p>
    <w:p w:rsidR="00542589" w:rsidRPr="005A7DB1" w:rsidRDefault="00542589" w:rsidP="002C6E8A">
      <w:pPr>
        <w:spacing w:line="200" w:lineRule="atLeast"/>
        <w:ind w:left="1416"/>
        <w:rPr>
          <w:sz w:val="22"/>
        </w:rPr>
      </w:pPr>
    </w:p>
    <w:p w:rsidR="002C6E8A" w:rsidRPr="005A7DB1" w:rsidRDefault="002C6E8A" w:rsidP="002C6E8A">
      <w:pPr>
        <w:spacing w:line="200" w:lineRule="atLeast"/>
        <w:ind w:left="1416"/>
        <w:rPr>
          <w:sz w:val="22"/>
        </w:rPr>
      </w:pPr>
    </w:p>
    <w:p w:rsidR="002C6E8A" w:rsidRPr="005A7DB1" w:rsidRDefault="002C6E8A" w:rsidP="002C6E8A">
      <w:pPr>
        <w:spacing w:line="200" w:lineRule="atLeast"/>
      </w:pPr>
    </w:p>
    <w:p w:rsidR="002C6E8A" w:rsidRPr="005A7DB1" w:rsidRDefault="002C6E8A" w:rsidP="002C6E8A">
      <w:pPr>
        <w:spacing w:line="200" w:lineRule="atLeast"/>
        <w:rPr>
          <w:sz w:val="22"/>
        </w:rPr>
      </w:pPr>
      <w:r w:rsidRPr="005A7DB1">
        <w:rPr>
          <w:sz w:val="22"/>
        </w:rPr>
        <w:t>.......................................................</w:t>
      </w:r>
      <w:r w:rsidRPr="005A7DB1">
        <w:rPr>
          <w:sz w:val="22"/>
        </w:rPr>
        <w:tab/>
      </w:r>
      <w:r w:rsidRPr="005A7DB1">
        <w:rPr>
          <w:sz w:val="22"/>
        </w:rPr>
        <w:tab/>
      </w:r>
      <w:r w:rsidRPr="005A7DB1">
        <w:rPr>
          <w:sz w:val="22"/>
        </w:rPr>
        <w:tab/>
        <w:t>.......................................................................</w:t>
      </w:r>
    </w:p>
    <w:p w:rsidR="00297FAE" w:rsidRPr="005A7DB1" w:rsidRDefault="002C6E8A" w:rsidP="00297FAE">
      <w:pPr>
        <w:spacing w:line="200" w:lineRule="atLeast"/>
        <w:rPr>
          <w:szCs w:val="24"/>
        </w:rPr>
      </w:pPr>
      <w:r w:rsidRPr="005A7DB1">
        <w:rPr>
          <w:sz w:val="21"/>
          <w:szCs w:val="21"/>
        </w:rPr>
        <w:tab/>
        <w:t>Miejscowość, data</w:t>
      </w:r>
      <w:r w:rsidRPr="005A7DB1">
        <w:rPr>
          <w:sz w:val="21"/>
          <w:szCs w:val="21"/>
        </w:rPr>
        <w:tab/>
      </w:r>
      <w:r w:rsidRPr="005A7DB1">
        <w:rPr>
          <w:sz w:val="21"/>
          <w:szCs w:val="21"/>
        </w:rPr>
        <w:tab/>
      </w:r>
      <w:r w:rsidRPr="005A7DB1">
        <w:rPr>
          <w:sz w:val="21"/>
          <w:szCs w:val="21"/>
        </w:rPr>
        <w:tab/>
      </w:r>
      <w:r w:rsidRPr="005A7DB1">
        <w:rPr>
          <w:sz w:val="21"/>
          <w:szCs w:val="21"/>
        </w:rPr>
        <w:tab/>
      </w:r>
      <w:r w:rsidR="009B560F" w:rsidRPr="005A7DB1">
        <w:rPr>
          <w:sz w:val="21"/>
          <w:szCs w:val="21"/>
        </w:rPr>
        <w:t xml:space="preserve">      </w:t>
      </w:r>
      <w:r w:rsidRPr="005A7DB1">
        <w:rPr>
          <w:sz w:val="21"/>
          <w:szCs w:val="21"/>
        </w:rPr>
        <w:t xml:space="preserve">Podpis (pieczątka) </w:t>
      </w:r>
      <w:r w:rsidR="009B560F" w:rsidRPr="005A7DB1">
        <w:rPr>
          <w:sz w:val="21"/>
          <w:szCs w:val="21"/>
        </w:rPr>
        <w:t>wnioskodawcy</w:t>
      </w:r>
    </w:p>
    <w:p w:rsidR="00297FAE" w:rsidRPr="005A7DB1" w:rsidRDefault="00297FAE" w:rsidP="00297FAE">
      <w:pPr>
        <w:spacing w:line="200" w:lineRule="atLeast"/>
        <w:jc w:val="both"/>
        <w:rPr>
          <w:sz w:val="20"/>
          <w:u w:val="single"/>
        </w:rPr>
      </w:pPr>
    </w:p>
    <w:p w:rsidR="00054811" w:rsidRPr="005A7DB1" w:rsidRDefault="00054811" w:rsidP="00297FAE">
      <w:pPr>
        <w:spacing w:line="200" w:lineRule="atLeast"/>
        <w:jc w:val="both"/>
        <w:rPr>
          <w:sz w:val="20"/>
          <w:u w:val="single"/>
        </w:rPr>
      </w:pPr>
    </w:p>
    <w:p w:rsidR="00033266" w:rsidRPr="005A7DB1" w:rsidRDefault="00033266" w:rsidP="002C6E8A">
      <w:pPr>
        <w:spacing w:line="360" w:lineRule="auto"/>
        <w:rPr>
          <w:sz w:val="20"/>
          <w:u w:val="single"/>
        </w:rPr>
      </w:pPr>
    </w:p>
    <w:p w:rsidR="00303906" w:rsidRPr="005A7DB1" w:rsidRDefault="00303906" w:rsidP="002C6E8A">
      <w:pPr>
        <w:spacing w:line="360" w:lineRule="auto"/>
        <w:rPr>
          <w:sz w:val="20"/>
          <w:u w:val="single"/>
        </w:rPr>
      </w:pPr>
    </w:p>
    <w:p w:rsidR="00303906" w:rsidRDefault="00303906" w:rsidP="002C6E8A">
      <w:pPr>
        <w:spacing w:line="360" w:lineRule="auto"/>
        <w:rPr>
          <w:sz w:val="20"/>
          <w:u w:val="single"/>
        </w:rPr>
      </w:pPr>
    </w:p>
    <w:p w:rsidR="00953481" w:rsidRDefault="00953481" w:rsidP="002C6E8A">
      <w:pPr>
        <w:spacing w:line="360" w:lineRule="auto"/>
        <w:rPr>
          <w:sz w:val="20"/>
          <w:u w:val="single"/>
        </w:rPr>
      </w:pPr>
    </w:p>
    <w:p w:rsidR="00953481" w:rsidRPr="005A7DB1" w:rsidRDefault="00953481" w:rsidP="002C6E8A">
      <w:pPr>
        <w:spacing w:line="360" w:lineRule="auto"/>
        <w:rPr>
          <w:sz w:val="20"/>
          <w:u w:val="single"/>
        </w:rPr>
      </w:pPr>
    </w:p>
    <w:p w:rsidR="00303906" w:rsidRPr="005A7DB1" w:rsidRDefault="00303906" w:rsidP="002C6E8A">
      <w:pPr>
        <w:spacing w:line="360" w:lineRule="auto"/>
        <w:rPr>
          <w:sz w:val="20"/>
          <w:u w:val="single"/>
        </w:rPr>
      </w:pPr>
    </w:p>
    <w:p w:rsidR="00303906" w:rsidRPr="005A7DB1" w:rsidRDefault="00303906" w:rsidP="00303906">
      <w:pPr>
        <w:jc w:val="both"/>
        <w:rPr>
          <w:b/>
          <w:sz w:val="22"/>
          <w:szCs w:val="22"/>
        </w:rPr>
      </w:pPr>
      <w:r w:rsidRPr="005A7DB1">
        <w:rPr>
          <w:b/>
          <w:sz w:val="22"/>
          <w:szCs w:val="22"/>
        </w:rPr>
        <w:lastRenderedPageBreak/>
        <w:t xml:space="preserve">Załącznik nr 1 </w:t>
      </w:r>
    </w:p>
    <w:p w:rsidR="00303906" w:rsidRPr="005A7DB1" w:rsidRDefault="00303906" w:rsidP="00303906">
      <w:pPr>
        <w:jc w:val="both"/>
        <w:rPr>
          <w:sz w:val="22"/>
          <w:szCs w:val="22"/>
        </w:rPr>
      </w:pPr>
      <w:r w:rsidRPr="005A7DB1">
        <w:rPr>
          <w:b/>
          <w:sz w:val="22"/>
          <w:szCs w:val="22"/>
        </w:rPr>
        <w:t xml:space="preserve">Zakazy obowiązujące w stosunku do dziko występujących roślin </w:t>
      </w:r>
      <w:r w:rsidR="00EA28C5" w:rsidRPr="005A7DB1">
        <w:rPr>
          <w:b/>
          <w:sz w:val="22"/>
          <w:szCs w:val="22"/>
        </w:rPr>
        <w:t>lub</w:t>
      </w:r>
      <w:r w:rsidR="00B06E65" w:rsidRPr="005A7DB1">
        <w:rPr>
          <w:b/>
          <w:sz w:val="22"/>
          <w:szCs w:val="22"/>
        </w:rPr>
        <w:t xml:space="preserve"> grzybów </w:t>
      </w:r>
      <w:r w:rsidRPr="005A7DB1">
        <w:rPr>
          <w:b/>
          <w:sz w:val="22"/>
          <w:szCs w:val="22"/>
        </w:rPr>
        <w:t>gatunków objętych ochroną</w:t>
      </w:r>
      <w:r w:rsidRPr="005A7DB1">
        <w:rPr>
          <w:sz w:val="22"/>
          <w:szCs w:val="22"/>
        </w:rPr>
        <w:t>:</w:t>
      </w:r>
    </w:p>
    <w:p w:rsidR="00303906" w:rsidRPr="005A7DB1" w:rsidRDefault="00303906" w:rsidP="0031784C">
      <w:pPr>
        <w:jc w:val="both"/>
        <w:rPr>
          <w:sz w:val="22"/>
          <w:szCs w:val="22"/>
        </w:rPr>
      </w:pPr>
    </w:p>
    <w:p w:rsidR="001A33CF" w:rsidRDefault="001A33CF" w:rsidP="001A33CF">
      <w:pPr>
        <w:ind w:left="720"/>
        <w:rPr>
          <w:szCs w:val="24"/>
          <w:lang w:eastAsia="pl-PL"/>
        </w:rPr>
      </w:pPr>
      <w:r>
        <w:rPr>
          <w:szCs w:val="24"/>
          <w:lang w:eastAsia="pl-PL"/>
        </w:rPr>
        <w:t>1)   zrywania, niszczenia i uszkadzania;</w:t>
      </w:r>
    </w:p>
    <w:p w:rsidR="001A33CF" w:rsidRDefault="001A33CF" w:rsidP="001A33CF">
      <w:pPr>
        <w:ind w:left="720"/>
        <w:rPr>
          <w:szCs w:val="24"/>
          <w:lang w:eastAsia="pl-PL"/>
        </w:rPr>
      </w:pPr>
      <w:r>
        <w:rPr>
          <w:szCs w:val="24"/>
          <w:lang w:eastAsia="pl-PL"/>
        </w:rPr>
        <w:t>2)   niszczenia ich siedlisk i ostoi</w:t>
      </w:r>
      <w:r w:rsidRPr="005A7DB1">
        <w:rPr>
          <w:sz w:val="22"/>
          <w:szCs w:val="22"/>
          <w:vertAlign w:val="superscript"/>
        </w:rPr>
        <w:t>1)</w:t>
      </w:r>
      <w:r>
        <w:rPr>
          <w:szCs w:val="24"/>
          <w:lang w:eastAsia="pl-PL"/>
        </w:rPr>
        <w:t>;</w:t>
      </w:r>
    </w:p>
    <w:p w:rsidR="001A33CF" w:rsidRDefault="001A33CF" w:rsidP="001A33CF">
      <w:pPr>
        <w:ind w:left="720"/>
        <w:rPr>
          <w:szCs w:val="24"/>
          <w:lang w:eastAsia="pl-PL"/>
        </w:rPr>
      </w:pPr>
      <w:r>
        <w:rPr>
          <w:szCs w:val="24"/>
          <w:lang w:eastAsia="pl-PL"/>
        </w:rPr>
        <w:t>3)   dokonywania zmian stosunków wodnych, stosowania środków chemicznych, niszczenia ściółki leśnej i gleby w ostojach;</w:t>
      </w:r>
    </w:p>
    <w:p w:rsidR="001A33CF" w:rsidRDefault="001A33CF" w:rsidP="001A33CF">
      <w:pPr>
        <w:ind w:left="720"/>
        <w:rPr>
          <w:szCs w:val="24"/>
          <w:lang w:eastAsia="pl-PL"/>
        </w:rPr>
      </w:pPr>
      <w:r>
        <w:rPr>
          <w:szCs w:val="24"/>
          <w:lang w:eastAsia="pl-PL"/>
        </w:rPr>
        <w:t>4)   pozyskiwania</w:t>
      </w:r>
      <w:r w:rsidRPr="005A7DB1">
        <w:rPr>
          <w:sz w:val="22"/>
          <w:szCs w:val="22"/>
          <w:vertAlign w:val="superscript"/>
        </w:rPr>
        <w:t>2)</w:t>
      </w:r>
      <w:r>
        <w:rPr>
          <w:szCs w:val="24"/>
          <w:lang w:eastAsia="pl-PL"/>
        </w:rPr>
        <w:t>, zbioru, przetrzymywania, posiadania, preparowania i przetwarzania okazów gatunków;</w:t>
      </w:r>
    </w:p>
    <w:p w:rsidR="001A33CF" w:rsidRDefault="001A33CF" w:rsidP="001A33CF">
      <w:pPr>
        <w:ind w:left="720"/>
        <w:rPr>
          <w:szCs w:val="24"/>
          <w:lang w:eastAsia="pl-PL"/>
        </w:rPr>
      </w:pPr>
      <w:r>
        <w:rPr>
          <w:szCs w:val="24"/>
          <w:lang w:eastAsia="pl-PL"/>
        </w:rPr>
        <w:t>5)   zbywania, nabywania, oferowania do sprzedaży, wymiany i darowizny okazów gatunków;</w:t>
      </w:r>
    </w:p>
    <w:p w:rsidR="001A33CF" w:rsidRDefault="001A33CF" w:rsidP="001A33CF">
      <w:pPr>
        <w:ind w:left="720"/>
        <w:rPr>
          <w:szCs w:val="24"/>
          <w:lang w:eastAsia="pl-PL"/>
        </w:rPr>
      </w:pPr>
      <w:r>
        <w:rPr>
          <w:szCs w:val="24"/>
          <w:lang w:eastAsia="pl-PL"/>
        </w:rPr>
        <w:t>6)   wwożenia z zagranicy i wywożenia poza granicę państwa okazów gatunków</w:t>
      </w:r>
      <w:r w:rsidRPr="005A7DB1">
        <w:rPr>
          <w:sz w:val="22"/>
          <w:szCs w:val="22"/>
          <w:vertAlign w:val="superscript"/>
        </w:rPr>
        <w:t>3)</w:t>
      </w:r>
      <w:r w:rsidRPr="005A7DB1">
        <w:rPr>
          <w:sz w:val="22"/>
          <w:szCs w:val="22"/>
        </w:rPr>
        <w:t>.</w:t>
      </w:r>
    </w:p>
    <w:p w:rsidR="001A33CF" w:rsidRPr="005A7DB1" w:rsidRDefault="001A33CF" w:rsidP="001A33CF">
      <w:pPr>
        <w:pStyle w:val="NormalnyWeb"/>
        <w:spacing w:before="0" w:beforeAutospacing="0" w:after="0" w:afterAutospacing="0"/>
        <w:rPr>
          <w:sz w:val="22"/>
          <w:szCs w:val="22"/>
        </w:rPr>
      </w:pPr>
    </w:p>
    <w:p w:rsidR="00303906" w:rsidRPr="005A7DB1" w:rsidRDefault="00303906" w:rsidP="00303906">
      <w:pPr>
        <w:pStyle w:val="NormalnyWeb"/>
        <w:spacing w:before="0" w:beforeAutospacing="0" w:after="0" w:afterAutospacing="0"/>
        <w:rPr>
          <w:sz w:val="22"/>
          <w:szCs w:val="22"/>
        </w:rPr>
      </w:pPr>
    </w:p>
    <w:p w:rsidR="00303906" w:rsidRPr="0084693D" w:rsidRDefault="00303906" w:rsidP="00303906">
      <w:pPr>
        <w:pStyle w:val="NormalnyWeb"/>
        <w:spacing w:before="0" w:beforeAutospacing="0" w:after="0" w:afterAutospacing="0"/>
        <w:rPr>
          <w:sz w:val="22"/>
          <w:szCs w:val="22"/>
        </w:rPr>
      </w:pPr>
    </w:p>
    <w:p w:rsidR="00303906" w:rsidRDefault="00303906" w:rsidP="00303906">
      <w:pPr>
        <w:pStyle w:val="NormalnyWeb"/>
        <w:spacing w:before="0" w:beforeAutospacing="0" w:after="0" w:afterAutospacing="0"/>
      </w:pPr>
    </w:p>
    <w:p w:rsidR="00303906" w:rsidRDefault="00303906" w:rsidP="00303906">
      <w:pPr>
        <w:pStyle w:val="NormalnyWeb"/>
        <w:spacing w:before="0" w:beforeAutospacing="0" w:after="0" w:afterAutospacing="0"/>
      </w:pPr>
    </w:p>
    <w:p w:rsidR="00303906" w:rsidRDefault="00303906" w:rsidP="00303906">
      <w:pPr>
        <w:suppressAutoHyphens w:val="0"/>
        <w:overflowPunct/>
        <w:autoSpaceDE/>
        <w:jc w:val="both"/>
        <w:textAlignment w:val="auto"/>
        <w:rPr>
          <w:szCs w:val="24"/>
          <w:lang w:eastAsia="pl-PL"/>
        </w:rPr>
      </w:pPr>
      <w:r>
        <w:rPr>
          <w:noProof/>
          <w:szCs w:val="24"/>
          <w:lang w:eastAsia="pl-PL"/>
        </w:rPr>
        <w:pict>
          <v:shapetype id="_x0000_t32" coordsize="21600,21600" o:spt="32" o:oned="t" path="m,l21600,21600e" filled="f">
            <v:path arrowok="t" fillok="f" o:connecttype="none"/>
            <o:lock v:ext="edit" shapetype="t"/>
          </v:shapetype>
          <v:shape id="_x0000_s1026" type="#_x0000_t32" style="position:absolute;left:0;text-align:left;margin-left:4.9pt;margin-top:6.4pt;width:445.5pt;height:.05pt;z-index:1" o:connectortype="straight"/>
        </w:pict>
      </w:r>
    </w:p>
    <w:p w:rsidR="00303906" w:rsidRPr="00DC3E75" w:rsidRDefault="00303906" w:rsidP="00303906">
      <w:pPr>
        <w:rPr>
          <w:sz w:val="18"/>
          <w:szCs w:val="18"/>
        </w:rPr>
      </w:pPr>
      <w:r>
        <w:rPr>
          <w:sz w:val="18"/>
          <w:szCs w:val="18"/>
          <w:vertAlign w:val="superscript"/>
        </w:rPr>
        <w:t>1)</w:t>
      </w:r>
      <w:r w:rsidRPr="00DC3E75">
        <w:rPr>
          <w:sz w:val="18"/>
          <w:szCs w:val="18"/>
        </w:rPr>
        <w:t xml:space="preserve"> </w:t>
      </w:r>
      <w:r w:rsidR="009718A7" w:rsidRPr="00DC3E75">
        <w:rPr>
          <w:sz w:val="18"/>
          <w:szCs w:val="18"/>
        </w:rPr>
        <w:t>Zgodnie z art. 5 pkt 12 ww. ustawy ostoja to miejsce o warunkach sprzyjający</w:t>
      </w:r>
      <w:r w:rsidR="00F01082">
        <w:rPr>
          <w:sz w:val="18"/>
          <w:szCs w:val="18"/>
        </w:rPr>
        <w:t xml:space="preserve">ch egzystencji roślin </w:t>
      </w:r>
      <w:r w:rsidR="009718A7" w:rsidRPr="00DC3E75">
        <w:rPr>
          <w:sz w:val="18"/>
          <w:szCs w:val="18"/>
        </w:rPr>
        <w:t>lub grzybów zagrożonych wyginięciem lub rzadkich gatunków</w:t>
      </w:r>
      <w:r w:rsidR="009718A7">
        <w:rPr>
          <w:sz w:val="18"/>
          <w:szCs w:val="18"/>
        </w:rPr>
        <w:t>.</w:t>
      </w:r>
    </w:p>
    <w:p w:rsidR="00303906" w:rsidRPr="00DC3E75" w:rsidRDefault="00303906" w:rsidP="00303906">
      <w:pPr>
        <w:suppressAutoHyphens w:val="0"/>
        <w:overflowPunct/>
        <w:autoSpaceDE/>
        <w:jc w:val="both"/>
        <w:textAlignment w:val="auto"/>
        <w:rPr>
          <w:sz w:val="18"/>
          <w:szCs w:val="18"/>
          <w:lang w:eastAsia="pl-PL"/>
        </w:rPr>
      </w:pPr>
    </w:p>
    <w:p w:rsidR="00314723" w:rsidRDefault="009718A7" w:rsidP="00314723">
      <w:pPr>
        <w:rPr>
          <w:sz w:val="18"/>
          <w:szCs w:val="18"/>
          <w:lang w:eastAsia="pl-PL"/>
        </w:rPr>
      </w:pPr>
      <w:r>
        <w:rPr>
          <w:sz w:val="18"/>
          <w:szCs w:val="18"/>
          <w:vertAlign w:val="superscript"/>
          <w:lang w:eastAsia="pl-PL"/>
        </w:rPr>
        <w:t>2</w:t>
      </w:r>
      <w:r w:rsidR="00303906" w:rsidRPr="00314723">
        <w:rPr>
          <w:sz w:val="18"/>
          <w:szCs w:val="18"/>
          <w:vertAlign w:val="superscript"/>
          <w:lang w:eastAsia="pl-PL"/>
        </w:rPr>
        <w:t xml:space="preserve">) </w:t>
      </w:r>
      <w:r w:rsidR="00314723" w:rsidRPr="00314723">
        <w:rPr>
          <w:sz w:val="18"/>
          <w:szCs w:val="18"/>
          <w:lang w:eastAsia="pl-PL"/>
        </w:rPr>
        <w:t>Pozyskanie to zbiór roślin lub grzybów gatunków chronionych lub ich części ze stanowisk nat</w:t>
      </w:r>
      <w:r w:rsidR="00314723">
        <w:rPr>
          <w:sz w:val="18"/>
          <w:szCs w:val="18"/>
          <w:lang w:eastAsia="pl-PL"/>
        </w:rPr>
        <w:t>uralnych do celów gospodarczych.</w:t>
      </w:r>
    </w:p>
    <w:p w:rsidR="009718A7" w:rsidRPr="00314723" w:rsidRDefault="009718A7" w:rsidP="00314723">
      <w:pPr>
        <w:rPr>
          <w:sz w:val="18"/>
          <w:szCs w:val="18"/>
          <w:lang w:eastAsia="pl-PL"/>
        </w:rPr>
      </w:pPr>
    </w:p>
    <w:p w:rsidR="0056202E" w:rsidRPr="0047329F" w:rsidRDefault="009718A7" w:rsidP="0056202E">
      <w:pPr>
        <w:rPr>
          <w:sz w:val="18"/>
          <w:szCs w:val="18"/>
        </w:rPr>
      </w:pPr>
      <w:r>
        <w:rPr>
          <w:sz w:val="18"/>
          <w:szCs w:val="18"/>
          <w:vertAlign w:val="superscript"/>
        </w:rPr>
        <w:t xml:space="preserve">3) </w:t>
      </w:r>
      <w:r w:rsidRPr="00DC3E75">
        <w:rPr>
          <w:sz w:val="18"/>
          <w:szCs w:val="18"/>
        </w:rPr>
        <w:t>Zgodnie z art. 56 ust. 1 pkt 1 ww. ustawy w stosunku do ga</w:t>
      </w:r>
      <w:r w:rsidR="0056202E">
        <w:rPr>
          <w:sz w:val="18"/>
          <w:szCs w:val="18"/>
        </w:rPr>
        <w:t xml:space="preserve">tunków objętych ochroną ścisłą zezwolenie na </w:t>
      </w:r>
      <w:r w:rsidR="0056202E" w:rsidRPr="0047329F">
        <w:rPr>
          <w:sz w:val="18"/>
          <w:szCs w:val="18"/>
        </w:rPr>
        <w:t>ods</w:t>
      </w:r>
      <w:r w:rsidR="0056202E">
        <w:rPr>
          <w:sz w:val="18"/>
          <w:szCs w:val="18"/>
        </w:rPr>
        <w:t xml:space="preserve">tępstwo od wymienionych zakazów </w:t>
      </w:r>
      <w:r w:rsidR="0056202E" w:rsidRPr="0047329F">
        <w:rPr>
          <w:sz w:val="18"/>
          <w:szCs w:val="18"/>
        </w:rPr>
        <w:t>wydaje Generalny Dyrektor Ochrony Środowiska</w:t>
      </w:r>
      <w:r w:rsidR="0056202E">
        <w:rPr>
          <w:sz w:val="18"/>
          <w:szCs w:val="18"/>
        </w:rPr>
        <w:t>.</w:t>
      </w:r>
    </w:p>
    <w:p w:rsidR="009718A7" w:rsidRPr="00DC3E75" w:rsidRDefault="009718A7" w:rsidP="009718A7">
      <w:pPr>
        <w:rPr>
          <w:sz w:val="18"/>
          <w:szCs w:val="18"/>
        </w:rPr>
      </w:pPr>
    </w:p>
    <w:p w:rsidR="00303906" w:rsidRPr="00DC3E75" w:rsidRDefault="00303906" w:rsidP="00303906">
      <w:pPr>
        <w:suppressAutoHyphens w:val="0"/>
        <w:overflowPunct/>
        <w:autoSpaceDE/>
        <w:jc w:val="both"/>
        <w:textAlignment w:val="auto"/>
        <w:rPr>
          <w:sz w:val="18"/>
          <w:szCs w:val="18"/>
          <w:lang w:eastAsia="pl-PL"/>
        </w:rPr>
      </w:pPr>
    </w:p>
    <w:p w:rsidR="00303906" w:rsidRPr="0098570E" w:rsidRDefault="00303906" w:rsidP="00303906">
      <w:pPr>
        <w:jc w:val="both"/>
        <w:rPr>
          <w:sz w:val="18"/>
          <w:szCs w:val="18"/>
        </w:rPr>
      </w:pPr>
      <w:r w:rsidRPr="00DC3E75">
        <w:rPr>
          <w:sz w:val="18"/>
          <w:szCs w:val="18"/>
        </w:rPr>
        <w:t>Zgodnie z art. 56 ust. 1 pkt 2 ww. ustawy w stosunku do gatunków objętych ochroną ścisłą i częściową odstępstwo od wymienionych w art. 51 ust. 1 zakazów, na terenie obszaru wykraczającego poza obszar dwóch województw lub jeżeli ma to związek z działaniami podejmowanymi przez ministra właściwego do spraw środowiska, w tym dotyczącymi realizacji programu ochrony i zrównoważonego użytkowania różnorodności biologicznej, programów ochrony gatunków zagrożonych wyginięciem lub umów międzynarodowych, wydaje Generalny Dyrektor Ochrony Środowiska.</w:t>
      </w:r>
    </w:p>
    <w:p w:rsidR="002E716D" w:rsidRPr="00844BFC" w:rsidRDefault="002E716D" w:rsidP="0031784C">
      <w:pPr>
        <w:suppressAutoHyphens w:val="0"/>
        <w:overflowPunct/>
        <w:autoSpaceDE/>
        <w:jc w:val="both"/>
        <w:textAlignment w:val="auto"/>
        <w:rPr>
          <w:sz w:val="22"/>
          <w:szCs w:val="22"/>
          <w:lang w:eastAsia="pl-PL"/>
        </w:rPr>
      </w:pPr>
    </w:p>
    <w:sectPr w:rsidR="002E716D" w:rsidRPr="00844BFC" w:rsidSect="00C71C64">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nsid w:val="00000004"/>
    <w:multiLevelType w:val="multilevel"/>
    <w:tmpl w:val="0000000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3E51A70"/>
    <w:multiLevelType w:val="hybridMultilevel"/>
    <w:tmpl w:val="EDBCC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291CE8"/>
    <w:multiLevelType w:val="multilevel"/>
    <w:tmpl w:val="83AE1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B4E29AE"/>
    <w:multiLevelType w:val="hybridMultilevel"/>
    <w:tmpl w:val="4180291A"/>
    <w:lvl w:ilvl="0" w:tplc="7F00BC82">
      <w:start w:val="17"/>
      <w:numFmt w:val="decimal"/>
      <w:lvlText w:val="%1)"/>
      <w:lvlJc w:val="left"/>
      <w:pPr>
        <w:tabs>
          <w:tab w:val="num" w:pos="525"/>
        </w:tabs>
        <w:ind w:left="525" w:hanging="405"/>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7">
    <w:nsid w:val="24230B1A"/>
    <w:multiLevelType w:val="hybridMultilevel"/>
    <w:tmpl w:val="227EA8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5D33D2B"/>
    <w:multiLevelType w:val="hybridMultilevel"/>
    <w:tmpl w:val="91FACA38"/>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
    <w:nsid w:val="28F209F8"/>
    <w:multiLevelType w:val="hybridMultilevel"/>
    <w:tmpl w:val="28BE6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D63688B"/>
    <w:multiLevelType w:val="hybridMultilevel"/>
    <w:tmpl w:val="D0863C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1845CBC"/>
    <w:multiLevelType w:val="hybridMultilevel"/>
    <w:tmpl w:val="F1B06CDE"/>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3EB6DBD"/>
    <w:multiLevelType w:val="hybridMultilevel"/>
    <w:tmpl w:val="6D2EDE8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9A53796"/>
    <w:multiLevelType w:val="hybridMultilevel"/>
    <w:tmpl w:val="44920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C85E45"/>
    <w:multiLevelType w:val="multilevel"/>
    <w:tmpl w:val="227EA8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0A83D67"/>
    <w:multiLevelType w:val="hybridMultilevel"/>
    <w:tmpl w:val="49C45D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1BA44B2"/>
    <w:multiLevelType w:val="hybridMultilevel"/>
    <w:tmpl w:val="408CC4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F425CF9"/>
    <w:multiLevelType w:val="hybridMultilevel"/>
    <w:tmpl w:val="A4B06710"/>
    <w:lvl w:ilvl="0" w:tplc="416E6D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7"/>
  </w:num>
  <w:num w:numId="6">
    <w:abstractNumId w:val="15"/>
  </w:num>
  <w:num w:numId="7">
    <w:abstractNumId w:val="10"/>
  </w:num>
  <w:num w:numId="8">
    <w:abstractNumId w:val="5"/>
  </w:num>
  <w:num w:numId="9">
    <w:abstractNumId w:val="16"/>
  </w:num>
  <w:num w:numId="10">
    <w:abstractNumId w:val="18"/>
  </w:num>
  <w:num w:numId="11">
    <w:abstractNumId w:val="12"/>
  </w:num>
  <w:num w:numId="12">
    <w:abstractNumId w:val="6"/>
  </w:num>
  <w:num w:numId="13">
    <w:abstractNumId w:val="8"/>
  </w:num>
  <w:num w:numId="14">
    <w:abstractNumId w:val="11"/>
  </w:num>
  <w:num w:numId="15">
    <w:abstractNumId w:val="13"/>
  </w:num>
  <w:num w:numId="16">
    <w:abstractNumId w:val="9"/>
  </w:num>
  <w:num w:numId="17">
    <w:abstractNumId w:val="14"/>
  </w:num>
  <w:num w:numId="18">
    <w:abstractNumId w:val="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20"/>
  <w:displayHorizontalDrawingGridEvery w:val="2"/>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6E8A"/>
    <w:rsid w:val="0003003F"/>
    <w:rsid w:val="00033266"/>
    <w:rsid w:val="00054811"/>
    <w:rsid w:val="000B4A9D"/>
    <w:rsid w:val="000C68AD"/>
    <w:rsid w:val="000F4190"/>
    <w:rsid w:val="0010098C"/>
    <w:rsid w:val="00103026"/>
    <w:rsid w:val="001520AE"/>
    <w:rsid w:val="001754C1"/>
    <w:rsid w:val="00184008"/>
    <w:rsid w:val="001A33CF"/>
    <w:rsid w:val="001A528F"/>
    <w:rsid w:val="001D55C7"/>
    <w:rsid w:val="001E3664"/>
    <w:rsid w:val="002020B0"/>
    <w:rsid w:val="00224A7F"/>
    <w:rsid w:val="00252493"/>
    <w:rsid w:val="002714D5"/>
    <w:rsid w:val="00281886"/>
    <w:rsid w:val="0028647C"/>
    <w:rsid w:val="00297FAE"/>
    <w:rsid w:val="002C1AD8"/>
    <w:rsid w:val="002C6E8A"/>
    <w:rsid w:val="002D064A"/>
    <w:rsid w:val="002E63BE"/>
    <w:rsid w:val="002E716D"/>
    <w:rsid w:val="00302066"/>
    <w:rsid w:val="00303906"/>
    <w:rsid w:val="003075B6"/>
    <w:rsid w:val="00314723"/>
    <w:rsid w:val="0031784C"/>
    <w:rsid w:val="003265D8"/>
    <w:rsid w:val="00326F8A"/>
    <w:rsid w:val="003769C7"/>
    <w:rsid w:val="00382D0C"/>
    <w:rsid w:val="003C35ED"/>
    <w:rsid w:val="003E1CD2"/>
    <w:rsid w:val="00437006"/>
    <w:rsid w:val="004C31F4"/>
    <w:rsid w:val="004F779A"/>
    <w:rsid w:val="00500647"/>
    <w:rsid w:val="0053334E"/>
    <w:rsid w:val="00533B85"/>
    <w:rsid w:val="00542589"/>
    <w:rsid w:val="0056202E"/>
    <w:rsid w:val="005A30C6"/>
    <w:rsid w:val="005A5C43"/>
    <w:rsid w:val="005A7DB1"/>
    <w:rsid w:val="00614D1F"/>
    <w:rsid w:val="0073409F"/>
    <w:rsid w:val="007579A2"/>
    <w:rsid w:val="007909FC"/>
    <w:rsid w:val="007C5A21"/>
    <w:rsid w:val="007F74EC"/>
    <w:rsid w:val="0080555E"/>
    <w:rsid w:val="00826257"/>
    <w:rsid w:val="00842B0F"/>
    <w:rsid w:val="00844BFC"/>
    <w:rsid w:val="0084693D"/>
    <w:rsid w:val="00854E84"/>
    <w:rsid w:val="00892977"/>
    <w:rsid w:val="00953481"/>
    <w:rsid w:val="009718A7"/>
    <w:rsid w:val="00982EF0"/>
    <w:rsid w:val="009B1C1A"/>
    <w:rsid w:val="009B560F"/>
    <w:rsid w:val="009D54EE"/>
    <w:rsid w:val="00A32D9A"/>
    <w:rsid w:val="00A40AFF"/>
    <w:rsid w:val="00A971F9"/>
    <w:rsid w:val="00AD6752"/>
    <w:rsid w:val="00AD6BD8"/>
    <w:rsid w:val="00AD76B2"/>
    <w:rsid w:val="00B06E65"/>
    <w:rsid w:val="00B444E3"/>
    <w:rsid w:val="00B541AB"/>
    <w:rsid w:val="00B6103C"/>
    <w:rsid w:val="00B714BD"/>
    <w:rsid w:val="00BA1DB5"/>
    <w:rsid w:val="00C00929"/>
    <w:rsid w:val="00C3572C"/>
    <w:rsid w:val="00C51D35"/>
    <w:rsid w:val="00C71C64"/>
    <w:rsid w:val="00D36EDD"/>
    <w:rsid w:val="00D946C6"/>
    <w:rsid w:val="00DA563B"/>
    <w:rsid w:val="00E04473"/>
    <w:rsid w:val="00EA28C5"/>
    <w:rsid w:val="00EC0763"/>
    <w:rsid w:val="00ED2974"/>
    <w:rsid w:val="00EF7DEC"/>
    <w:rsid w:val="00F01082"/>
    <w:rsid w:val="00F027B3"/>
    <w:rsid w:val="00F35EB9"/>
    <w:rsid w:val="00F44EFC"/>
    <w:rsid w:val="00FB762F"/>
    <w:rsid w:val="00FD0F8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C6E8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4"/>
      </w:numPr>
      <w:jc w:val="center"/>
      <w:outlineLvl w:val="0"/>
    </w:pPr>
    <w:rPr>
      <w:b/>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AD76B2"/>
    <w:pPr>
      <w:suppressAutoHyphens w:val="0"/>
      <w:overflowPunct/>
      <w:autoSpaceDE/>
      <w:spacing w:after="120"/>
      <w:jc w:val="both"/>
      <w:textAlignment w:val="auto"/>
    </w:pPr>
    <w:rPr>
      <w:szCs w:val="24"/>
      <w:lang w:eastAsia="pl-PL"/>
    </w:rPr>
  </w:style>
  <w:style w:type="character" w:customStyle="1" w:styleId="tabulatory">
    <w:name w:val="tabulatory"/>
    <w:basedOn w:val="Domylnaczcionkaakapitu"/>
    <w:rsid w:val="00FD0F87"/>
  </w:style>
  <w:style w:type="character" w:styleId="Hipercze">
    <w:name w:val="Hyperlink"/>
    <w:basedOn w:val="Domylnaczcionkaakapitu"/>
    <w:rsid w:val="00C00929"/>
    <w:rPr>
      <w:color w:val="0000FF"/>
      <w:u w:val="single"/>
    </w:rPr>
  </w:style>
  <w:style w:type="character" w:customStyle="1" w:styleId="reference-text">
    <w:name w:val="reference-text"/>
    <w:basedOn w:val="Domylnaczcionkaakapitu"/>
    <w:rsid w:val="00C00929"/>
  </w:style>
  <w:style w:type="character" w:customStyle="1" w:styleId="plainlinks">
    <w:name w:val="plainlinks"/>
    <w:basedOn w:val="Domylnaczcionkaakapitu"/>
    <w:rsid w:val="00C00929"/>
  </w:style>
  <w:style w:type="character" w:customStyle="1" w:styleId="txt-new">
    <w:name w:val="txt-new"/>
    <w:basedOn w:val="Domylnaczcionkaakapitu"/>
    <w:rsid w:val="00C00929"/>
  </w:style>
  <w:style w:type="paragraph" w:styleId="NormalnyWeb">
    <w:name w:val="Normal (Web)"/>
    <w:basedOn w:val="Normalny"/>
    <w:uiPriority w:val="99"/>
    <w:unhideWhenUsed/>
    <w:rsid w:val="00303906"/>
    <w:pPr>
      <w:suppressAutoHyphens w:val="0"/>
      <w:overflowPunct/>
      <w:autoSpaceDE/>
      <w:spacing w:before="100" w:beforeAutospacing="1" w:after="100" w:afterAutospacing="1"/>
      <w:textAlignment w:val="auto"/>
    </w:pPr>
    <w:rPr>
      <w:szCs w:val="24"/>
      <w:lang w:eastAsia="pl-PL"/>
    </w:rPr>
  </w:style>
  <w:style w:type="character" w:styleId="Pogrubienie">
    <w:name w:val="Strong"/>
    <w:basedOn w:val="Domylnaczcionkaakapitu"/>
    <w:uiPriority w:val="22"/>
    <w:qFormat/>
    <w:rsid w:val="00B444E3"/>
    <w:rPr>
      <w:b/>
      <w:bCs/>
    </w:rPr>
  </w:style>
</w:styles>
</file>

<file path=word/webSettings.xml><?xml version="1.0" encoding="utf-8"?>
<w:webSettings xmlns:r="http://schemas.openxmlformats.org/officeDocument/2006/relationships" xmlns:w="http://schemas.openxmlformats.org/wordprocessingml/2006/main">
  <w:divs>
    <w:div w:id="611981182">
      <w:bodyDiv w:val="1"/>
      <w:marLeft w:val="0"/>
      <w:marRight w:val="0"/>
      <w:marTop w:val="0"/>
      <w:marBottom w:val="0"/>
      <w:divBdr>
        <w:top w:val="none" w:sz="0" w:space="0" w:color="auto"/>
        <w:left w:val="none" w:sz="0" w:space="0" w:color="auto"/>
        <w:bottom w:val="none" w:sz="0" w:space="0" w:color="auto"/>
        <w:right w:val="none" w:sz="0" w:space="0" w:color="auto"/>
      </w:divBdr>
    </w:div>
    <w:div w:id="769011896">
      <w:bodyDiv w:val="1"/>
      <w:marLeft w:val="0"/>
      <w:marRight w:val="0"/>
      <w:marTop w:val="0"/>
      <w:marBottom w:val="0"/>
      <w:divBdr>
        <w:top w:val="none" w:sz="0" w:space="0" w:color="auto"/>
        <w:left w:val="none" w:sz="0" w:space="0" w:color="auto"/>
        <w:bottom w:val="none" w:sz="0" w:space="0" w:color="auto"/>
        <w:right w:val="none" w:sz="0" w:space="0" w:color="auto"/>
      </w:divBdr>
      <w:divsChild>
        <w:div w:id="1254630363">
          <w:marLeft w:val="0"/>
          <w:marRight w:val="0"/>
          <w:marTop w:val="0"/>
          <w:marBottom w:val="0"/>
          <w:divBdr>
            <w:top w:val="none" w:sz="0" w:space="0" w:color="auto"/>
            <w:left w:val="none" w:sz="0" w:space="0" w:color="auto"/>
            <w:bottom w:val="none" w:sz="0" w:space="0" w:color="auto"/>
            <w:right w:val="none" w:sz="0" w:space="0" w:color="auto"/>
          </w:divBdr>
          <w:divsChild>
            <w:div w:id="6298577">
              <w:marLeft w:val="0"/>
              <w:marRight w:val="0"/>
              <w:marTop w:val="0"/>
              <w:marBottom w:val="0"/>
              <w:divBdr>
                <w:top w:val="none" w:sz="0" w:space="0" w:color="auto"/>
                <w:left w:val="none" w:sz="0" w:space="0" w:color="auto"/>
                <w:bottom w:val="none" w:sz="0" w:space="0" w:color="auto"/>
                <w:right w:val="none" w:sz="0" w:space="0" w:color="auto"/>
              </w:divBdr>
            </w:div>
            <w:div w:id="115873583">
              <w:marLeft w:val="0"/>
              <w:marRight w:val="0"/>
              <w:marTop w:val="0"/>
              <w:marBottom w:val="0"/>
              <w:divBdr>
                <w:top w:val="none" w:sz="0" w:space="0" w:color="auto"/>
                <w:left w:val="none" w:sz="0" w:space="0" w:color="auto"/>
                <w:bottom w:val="none" w:sz="0" w:space="0" w:color="auto"/>
                <w:right w:val="none" w:sz="0" w:space="0" w:color="auto"/>
              </w:divBdr>
            </w:div>
            <w:div w:id="307899056">
              <w:marLeft w:val="0"/>
              <w:marRight w:val="0"/>
              <w:marTop w:val="0"/>
              <w:marBottom w:val="0"/>
              <w:divBdr>
                <w:top w:val="none" w:sz="0" w:space="0" w:color="auto"/>
                <w:left w:val="none" w:sz="0" w:space="0" w:color="auto"/>
                <w:bottom w:val="none" w:sz="0" w:space="0" w:color="auto"/>
                <w:right w:val="none" w:sz="0" w:space="0" w:color="auto"/>
              </w:divBdr>
            </w:div>
            <w:div w:id="356927601">
              <w:marLeft w:val="0"/>
              <w:marRight w:val="0"/>
              <w:marTop w:val="0"/>
              <w:marBottom w:val="0"/>
              <w:divBdr>
                <w:top w:val="none" w:sz="0" w:space="0" w:color="auto"/>
                <w:left w:val="none" w:sz="0" w:space="0" w:color="auto"/>
                <w:bottom w:val="none" w:sz="0" w:space="0" w:color="auto"/>
                <w:right w:val="none" w:sz="0" w:space="0" w:color="auto"/>
              </w:divBdr>
            </w:div>
            <w:div w:id="859516460">
              <w:marLeft w:val="0"/>
              <w:marRight w:val="0"/>
              <w:marTop w:val="0"/>
              <w:marBottom w:val="0"/>
              <w:divBdr>
                <w:top w:val="none" w:sz="0" w:space="0" w:color="auto"/>
                <w:left w:val="none" w:sz="0" w:space="0" w:color="auto"/>
                <w:bottom w:val="none" w:sz="0" w:space="0" w:color="auto"/>
                <w:right w:val="none" w:sz="0" w:space="0" w:color="auto"/>
              </w:divBdr>
            </w:div>
            <w:div w:id="912661406">
              <w:marLeft w:val="0"/>
              <w:marRight w:val="0"/>
              <w:marTop w:val="0"/>
              <w:marBottom w:val="0"/>
              <w:divBdr>
                <w:top w:val="none" w:sz="0" w:space="0" w:color="auto"/>
                <w:left w:val="none" w:sz="0" w:space="0" w:color="auto"/>
                <w:bottom w:val="none" w:sz="0" w:space="0" w:color="auto"/>
                <w:right w:val="none" w:sz="0" w:space="0" w:color="auto"/>
              </w:divBdr>
            </w:div>
            <w:div w:id="940383178">
              <w:marLeft w:val="0"/>
              <w:marRight w:val="0"/>
              <w:marTop w:val="0"/>
              <w:marBottom w:val="0"/>
              <w:divBdr>
                <w:top w:val="none" w:sz="0" w:space="0" w:color="auto"/>
                <w:left w:val="none" w:sz="0" w:space="0" w:color="auto"/>
                <w:bottom w:val="none" w:sz="0" w:space="0" w:color="auto"/>
                <w:right w:val="none" w:sz="0" w:space="0" w:color="auto"/>
              </w:divBdr>
            </w:div>
            <w:div w:id="941764366">
              <w:marLeft w:val="0"/>
              <w:marRight w:val="0"/>
              <w:marTop w:val="0"/>
              <w:marBottom w:val="0"/>
              <w:divBdr>
                <w:top w:val="none" w:sz="0" w:space="0" w:color="auto"/>
                <w:left w:val="none" w:sz="0" w:space="0" w:color="auto"/>
                <w:bottom w:val="none" w:sz="0" w:space="0" w:color="auto"/>
                <w:right w:val="none" w:sz="0" w:space="0" w:color="auto"/>
              </w:divBdr>
            </w:div>
            <w:div w:id="1026102233">
              <w:marLeft w:val="0"/>
              <w:marRight w:val="0"/>
              <w:marTop w:val="0"/>
              <w:marBottom w:val="0"/>
              <w:divBdr>
                <w:top w:val="none" w:sz="0" w:space="0" w:color="auto"/>
                <w:left w:val="none" w:sz="0" w:space="0" w:color="auto"/>
                <w:bottom w:val="none" w:sz="0" w:space="0" w:color="auto"/>
                <w:right w:val="none" w:sz="0" w:space="0" w:color="auto"/>
              </w:divBdr>
            </w:div>
            <w:div w:id="1045328353">
              <w:marLeft w:val="0"/>
              <w:marRight w:val="0"/>
              <w:marTop w:val="0"/>
              <w:marBottom w:val="0"/>
              <w:divBdr>
                <w:top w:val="none" w:sz="0" w:space="0" w:color="auto"/>
                <w:left w:val="none" w:sz="0" w:space="0" w:color="auto"/>
                <w:bottom w:val="none" w:sz="0" w:space="0" w:color="auto"/>
                <w:right w:val="none" w:sz="0" w:space="0" w:color="auto"/>
              </w:divBdr>
            </w:div>
            <w:div w:id="1295596961">
              <w:marLeft w:val="0"/>
              <w:marRight w:val="0"/>
              <w:marTop w:val="0"/>
              <w:marBottom w:val="0"/>
              <w:divBdr>
                <w:top w:val="none" w:sz="0" w:space="0" w:color="auto"/>
                <w:left w:val="none" w:sz="0" w:space="0" w:color="auto"/>
                <w:bottom w:val="none" w:sz="0" w:space="0" w:color="auto"/>
                <w:right w:val="none" w:sz="0" w:space="0" w:color="auto"/>
              </w:divBdr>
            </w:div>
            <w:div w:id="1605117039">
              <w:marLeft w:val="0"/>
              <w:marRight w:val="0"/>
              <w:marTop w:val="0"/>
              <w:marBottom w:val="0"/>
              <w:divBdr>
                <w:top w:val="none" w:sz="0" w:space="0" w:color="auto"/>
                <w:left w:val="none" w:sz="0" w:space="0" w:color="auto"/>
                <w:bottom w:val="none" w:sz="0" w:space="0" w:color="auto"/>
                <w:right w:val="none" w:sz="0" w:space="0" w:color="auto"/>
              </w:divBdr>
            </w:div>
            <w:div w:id="1689984374">
              <w:marLeft w:val="0"/>
              <w:marRight w:val="0"/>
              <w:marTop w:val="0"/>
              <w:marBottom w:val="0"/>
              <w:divBdr>
                <w:top w:val="none" w:sz="0" w:space="0" w:color="auto"/>
                <w:left w:val="none" w:sz="0" w:space="0" w:color="auto"/>
                <w:bottom w:val="none" w:sz="0" w:space="0" w:color="auto"/>
                <w:right w:val="none" w:sz="0" w:space="0" w:color="auto"/>
              </w:divBdr>
            </w:div>
            <w:div w:id="1780638708">
              <w:marLeft w:val="0"/>
              <w:marRight w:val="0"/>
              <w:marTop w:val="0"/>
              <w:marBottom w:val="0"/>
              <w:divBdr>
                <w:top w:val="none" w:sz="0" w:space="0" w:color="auto"/>
                <w:left w:val="none" w:sz="0" w:space="0" w:color="auto"/>
                <w:bottom w:val="none" w:sz="0" w:space="0" w:color="auto"/>
                <w:right w:val="none" w:sz="0" w:space="0" w:color="auto"/>
              </w:divBdr>
            </w:div>
            <w:div w:id="1792433252">
              <w:marLeft w:val="0"/>
              <w:marRight w:val="0"/>
              <w:marTop w:val="0"/>
              <w:marBottom w:val="0"/>
              <w:divBdr>
                <w:top w:val="none" w:sz="0" w:space="0" w:color="auto"/>
                <w:left w:val="none" w:sz="0" w:space="0" w:color="auto"/>
                <w:bottom w:val="none" w:sz="0" w:space="0" w:color="auto"/>
                <w:right w:val="none" w:sz="0" w:space="0" w:color="auto"/>
              </w:divBdr>
            </w:div>
            <w:div w:id="1942764333">
              <w:marLeft w:val="0"/>
              <w:marRight w:val="0"/>
              <w:marTop w:val="0"/>
              <w:marBottom w:val="0"/>
              <w:divBdr>
                <w:top w:val="none" w:sz="0" w:space="0" w:color="auto"/>
                <w:left w:val="none" w:sz="0" w:space="0" w:color="auto"/>
                <w:bottom w:val="none" w:sz="0" w:space="0" w:color="auto"/>
                <w:right w:val="none" w:sz="0" w:space="0" w:color="auto"/>
              </w:divBdr>
            </w:div>
            <w:div w:id="2007828801">
              <w:marLeft w:val="0"/>
              <w:marRight w:val="0"/>
              <w:marTop w:val="0"/>
              <w:marBottom w:val="0"/>
              <w:divBdr>
                <w:top w:val="none" w:sz="0" w:space="0" w:color="auto"/>
                <w:left w:val="none" w:sz="0" w:space="0" w:color="auto"/>
                <w:bottom w:val="none" w:sz="0" w:space="0" w:color="auto"/>
                <w:right w:val="none" w:sz="0" w:space="0" w:color="auto"/>
              </w:divBdr>
            </w:div>
            <w:div w:id="21099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3482">
      <w:bodyDiv w:val="1"/>
      <w:marLeft w:val="0"/>
      <w:marRight w:val="0"/>
      <w:marTop w:val="0"/>
      <w:marBottom w:val="0"/>
      <w:divBdr>
        <w:top w:val="none" w:sz="0" w:space="0" w:color="auto"/>
        <w:left w:val="none" w:sz="0" w:space="0" w:color="auto"/>
        <w:bottom w:val="none" w:sz="0" w:space="0" w:color="auto"/>
        <w:right w:val="none" w:sz="0" w:space="0" w:color="auto"/>
      </w:divBdr>
    </w:div>
    <w:div w:id="1772893038">
      <w:bodyDiv w:val="1"/>
      <w:marLeft w:val="0"/>
      <w:marRight w:val="0"/>
      <w:marTop w:val="0"/>
      <w:marBottom w:val="0"/>
      <w:divBdr>
        <w:top w:val="none" w:sz="0" w:space="0" w:color="auto"/>
        <w:left w:val="none" w:sz="0" w:space="0" w:color="auto"/>
        <w:bottom w:val="none" w:sz="0" w:space="0" w:color="auto"/>
        <w:right w:val="none" w:sz="0" w:space="0" w:color="auto"/>
      </w:divBdr>
    </w:div>
    <w:div w:id="1812745601">
      <w:bodyDiv w:val="1"/>
      <w:marLeft w:val="0"/>
      <w:marRight w:val="0"/>
      <w:marTop w:val="0"/>
      <w:marBottom w:val="0"/>
      <w:divBdr>
        <w:top w:val="none" w:sz="0" w:space="0" w:color="auto"/>
        <w:left w:val="none" w:sz="0" w:space="0" w:color="auto"/>
        <w:bottom w:val="none" w:sz="0" w:space="0" w:color="auto"/>
        <w:right w:val="none" w:sz="0" w:space="0" w:color="auto"/>
      </w:divBdr>
      <w:divsChild>
        <w:div w:id="1651053418">
          <w:marLeft w:val="0"/>
          <w:marRight w:val="0"/>
          <w:marTop w:val="0"/>
          <w:marBottom w:val="0"/>
          <w:divBdr>
            <w:top w:val="none" w:sz="0" w:space="0" w:color="auto"/>
            <w:left w:val="none" w:sz="0" w:space="0" w:color="auto"/>
            <w:bottom w:val="none" w:sz="0" w:space="0" w:color="auto"/>
            <w:right w:val="none" w:sz="0" w:space="0" w:color="auto"/>
          </w:divBdr>
        </w:div>
        <w:div w:id="1657301779">
          <w:marLeft w:val="0"/>
          <w:marRight w:val="0"/>
          <w:marTop w:val="0"/>
          <w:marBottom w:val="0"/>
          <w:divBdr>
            <w:top w:val="none" w:sz="0" w:space="0" w:color="auto"/>
            <w:left w:val="none" w:sz="0" w:space="0" w:color="auto"/>
            <w:bottom w:val="none" w:sz="0" w:space="0" w:color="auto"/>
            <w:right w:val="none" w:sz="0" w:space="0" w:color="auto"/>
          </w:divBdr>
          <w:divsChild>
            <w:div w:id="149783921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6035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6026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Ministerstwo Środowiska</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ebalc</dc:creator>
  <cp:keywords/>
  <cp:lastModifiedBy> </cp:lastModifiedBy>
  <cp:revision>2</cp:revision>
  <cp:lastPrinted>2013-05-22T11:23:00Z</cp:lastPrinted>
  <dcterms:created xsi:type="dcterms:W3CDTF">2014-11-28T13:34:00Z</dcterms:created>
  <dcterms:modified xsi:type="dcterms:W3CDTF">2014-11-28T13:34:00Z</dcterms:modified>
</cp:coreProperties>
</file>