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C60916" w:rsidRDefault="00C60916" w:rsidP="00C60916">
      <w:pPr>
        <w:ind w:firstLine="4962"/>
        <w:rPr>
          <w:b/>
          <w:sz w:val="26"/>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000326" w:rsidP="00000326">
      <w:pPr>
        <w:ind w:left="5527"/>
        <w:rPr>
          <w:i/>
          <w:sz w:val="16"/>
          <w:szCs w:val="16"/>
        </w:rPr>
      </w:pPr>
      <w:r>
        <w:t>ul. Szymanowskiego 6</w:t>
      </w:r>
      <w:r>
        <w:br/>
        <w:t>25-361 Kielce</w:t>
      </w:r>
    </w:p>
    <w:p w:rsidR="00826257" w:rsidRPr="00B714BD" w:rsidRDefault="00826257" w:rsidP="00842B0F">
      <w:pPr>
        <w:spacing w:line="288" w:lineRule="auto"/>
        <w:ind w:left="4500" w:firstLine="360"/>
        <w:rPr>
          <w:i/>
          <w:szCs w:val="24"/>
        </w:rPr>
      </w:pPr>
    </w:p>
    <w:p w:rsidR="002C6E8A" w:rsidRPr="00B714BD" w:rsidRDefault="002C6E8A" w:rsidP="002C6E8A">
      <w:pPr>
        <w:spacing w:line="360" w:lineRule="auto"/>
        <w:jc w:val="center"/>
        <w:rPr>
          <w:b/>
          <w:caps/>
          <w:spacing w:val="20"/>
          <w:sz w:val="20"/>
        </w:rPr>
      </w:pPr>
    </w:p>
    <w:p w:rsidR="00826257" w:rsidRPr="00B714BD" w:rsidRDefault="00826257" w:rsidP="0003003F">
      <w:pPr>
        <w:spacing w:line="360" w:lineRule="auto"/>
        <w:rPr>
          <w:b/>
          <w:caps/>
          <w:spacing w:val="20"/>
          <w:sz w:val="20"/>
        </w:rPr>
      </w:pPr>
    </w:p>
    <w:p w:rsidR="002C6E8A" w:rsidRPr="00B714BD" w:rsidRDefault="002C6E8A" w:rsidP="002C6E8A">
      <w:pPr>
        <w:spacing w:line="360" w:lineRule="auto"/>
        <w:jc w:val="center"/>
        <w:rPr>
          <w:b/>
          <w:caps/>
          <w:spacing w:val="20"/>
          <w:sz w:val="20"/>
        </w:rPr>
      </w:pPr>
      <w:r w:rsidRPr="00B714BD">
        <w:rPr>
          <w:b/>
          <w:caps/>
          <w:spacing w:val="20"/>
          <w:sz w:val="20"/>
        </w:rPr>
        <w:t xml:space="preserve">Wniosek </w:t>
      </w:r>
    </w:p>
    <w:p w:rsidR="002C6E8A" w:rsidRPr="00B714BD" w:rsidRDefault="002C6E8A" w:rsidP="002C6E8A">
      <w:pPr>
        <w:spacing w:line="360" w:lineRule="auto"/>
        <w:jc w:val="center"/>
        <w:rPr>
          <w:b/>
          <w:caps/>
          <w:sz w:val="20"/>
        </w:rPr>
      </w:pPr>
      <w:r w:rsidRPr="00B714BD">
        <w:rPr>
          <w:b/>
          <w:caps/>
          <w:sz w:val="20"/>
        </w:rPr>
        <w:t xml:space="preserve">o wydanie zezwolenia Regionalnego Dyrektora Ochrony Środowiska na </w:t>
      </w:r>
      <w:r w:rsidR="00D86BE3">
        <w:rPr>
          <w:b/>
          <w:caps/>
          <w:sz w:val="20"/>
        </w:rPr>
        <w:t>czynnoś</w:t>
      </w:r>
      <w:r w:rsidR="0012720F">
        <w:rPr>
          <w:b/>
          <w:caps/>
          <w:sz w:val="20"/>
        </w:rPr>
        <w:t xml:space="preserve">ci podlegające zakazom </w:t>
      </w:r>
      <w:r w:rsidR="0073754B">
        <w:rPr>
          <w:b/>
          <w:caps/>
          <w:sz w:val="20"/>
        </w:rPr>
        <w:t xml:space="preserve">w stosunku do </w:t>
      </w:r>
      <w:r w:rsidR="0053334E" w:rsidRPr="00B714BD">
        <w:rPr>
          <w:b/>
          <w:caps/>
          <w:sz w:val="20"/>
        </w:rPr>
        <w:t>dziko występują</w:t>
      </w:r>
      <w:r w:rsidR="00842B0F" w:rsidRPr="00B714BD">
        <w:rPr>
          <w:b/>
          <w:caps/>
          <w:sz w:val="20"/>
        </w:rPr>
        <w:t xml:space="preserve">cych </w:t>
      </w:r>
      <w:r w:rsidR="0012720F">
        <w:rPr>
          <w:b/>
          <w:caps/>
          <w:sz w:val="20"/>
        </w:rPr>
        <w:t>gatunków</w:t>
      </w:r>
      <w:r w:rsidR="00FF76F8">
        <w:rPr>
          <w:b/>
          <w:caps/>
          <w:sz w:val="20"/>
        </w:rPr>
        <w:t xml:space="preserve"> </w:t>
      </w:r>
      <w:r w:rsidR="00842B0F" w:rsidRPr="00B714BD">
        <w:rPr>
          <w:b/>
          <w:caps/>
          <w:sz w:val="20"/>
        </w:rPr>
        <w:t>zwierząt objętych ochroną</w:t>
      </w:r>
    </w:p>
    <w:p w:rsidR="002C6E8A" w:rsidRPr="00B714BD" w:rsidRDefault="002C6E8A" w:rsidP="002C6E8A">
      <w:pPr>
        <w:spacing w:line="360" w:lineRule="auto"/>
        <w:rPr>
          <w:b/>
          <w:caps/>
          <w:sz w:val="20"/>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wnioskuję o wydanie zezwolenia na wykonanie czyn</w:t>
      </w:r>
      <w:r w:rsidR="0012720F">
        <w:rPr>
          <w:sz w:val="22"/>
          <w:szCs w:val="22"/>
        </w:rPr>
        <w:t>ności</w:t>
      </w:r>
      <w:r w:rsidR="00F967AE">
        <w:rPr>
          <w:sz w:val="22"/>
          <w:szCs w:val="22"/>
        </w:rPr>
        <w:t xml:space="preserve"> podlegających zakazom</w:t>
      </w:r>
      <w:r w:rsidR="00024137">
        <w:rPr>
          <w:sz w:val="22"/>
          <w:szCs w:val="22"/>
        </w:rPr>
        <w:t xml:space="preserve"> </w:t>
      </w:r>
      <w:r w:rsidR="00000326">
        <w:rPr>
          <w:sz w:val="22"/>
          <w:szCs w:val="22"/>
        </w:rPr>
        <w:br/>
      </w:r>
      <w:r w:rsidR="00024137">
        <w:rPr>
          <w:sz w:val="22"/>
          <w:szCs w:val="22"/>
        </w:rPr>
        <w:t>w stosunku do</w:t>
      </w:r>
      <w:r w:rsidR="0012720F">
        <w:rPr>
          <w:sz w:val="22"/>
          <w:szCs w:val="22"/>
        </w:rPr>
        <w:t xml:space="preserve"> </w:t>
      </w:r>
      <w:r w:rsidRPr="00B714BD">
        <w:rPr>
          <w:sz w:val="22"/>
          <w:szCs w:val="22"/>
        </w:rPr>
        <w:t>dziko występujących zwierząt objętych ochroną</w:t>
      </w:r>
      <w:r w:rsidR="00B6103C" w:rsidRPr="00B714BD">
        <w:rPr>
          <w:sz w:val="22"/>
          <w:szCs w:val="22"/>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wykonania wnioskowanych czynności (cel, opis i uzasadnienie przedsięwzięcia):</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542589">
        <w:rPr>
          <w:sz w:val="22"/>
        </w:rPr>
        <w:t xml:space="preserve"> </w:t>
      </w:r>
      <w:r w:rsidR="00FD0F87" w:rsidRPr="0073754B">
        <w:rPr>
          <w:sz w:val="22"/>
        </w:rPr>
        <w:t>(należ</w:t>
      </w:r>
      <w:r w:rsidR="0073754B">
        <w:rPr>
          <w:sz w:val="22"/>
        </w:rPr>
        <w:t>y wskazać właściwe</w:t>
      </w:r>
      <w:r w:rsidR="00542589" w:rsidRPr="0073754B">
        <w:rPr>
          <w:sz w:val="22"/>
        </w:rPr>
        <w:t xml:space="preserve"> zakaz</w:t>
      </w:r>
      <w:r w:rsidR="00AB1BED">
        <w:rPr>
          <w:sz w:val="22"/>
        </w:rPr>
        <w:t>y</w:t>
      </w:r>
      <w:r w:rsidR="00FD0F87" w:rsidRPr="0073754B">
        <w:rPr>
          <w:sz w:val="22"/>
        </w:rPr>
        <w:t>)</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gatunku lub gatunków, których będą dotyczy</w:t>
      </w:r>
      <w:r w:rsidR="00B714BD">
        <w:rPr>
          <w:sz w:val="22"/>
        </w:rPr>
        <w:t>ć działania, w języku łacińskim</w:t>
      </w:r>
      <w:r w:rsidR="004C31F4" w:rsidRPr="00B714BD">
        <w:rPr>
          <w:sz w:val="22"/>
        </w:rPr>
        <w:t xml:space="preserve"> </w:t>
      </w:r>
      <w:r w:rsidRPr="00B714BD">
        <w:rPr>
          <w:sz w:val="22"/>
        </w:rPr>
        <w:t>i polski</w:t>
      </w:r>
      <w:r w:rsidR="00AD6BD8" w:rsidRPr="00B714BD">
        <w:rPr>
          <w:sz w:val="22"/>
        </w:rPr>
        <w:t>m, jeżeli polska nazwa istnieje:</w:t>
      </w:r>
    </w:p>
    <w:p w:rsidR="002C6E8A" w:rsidRPr="00B714BD" w:rsidRDefault="002C6E8A" w:rsidP="00EC0763">
      <w:pPr>
        <w:spacing w:line="360" w:lineRule="auto"/>
        <w:jc w:val="both"/>
        <w:rPr>
          <w:sz w:val="22"/>
        </w:rPr>
      </w:pPr>
      <w:r w:rsidRPr="00B714BD">
        <w:rPr>
          <w:sz w:val="22"/>
        </w:rPr>
        <w:t>.............................................................................................................................................................................................................................................................................................................................</w:t>
      </w:r>
      <w:r w:rsidR="00B714BD">
        <w:rPr>
          <w:sz w:val="22"/>
        </w:rPr>
        <w:t>...........</w:t>
      </w: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2C6E8A" w:rsidRPr="00B714BD" w:rsidRDefault="00AD6BD8" w:rsidP="00AD6BD8">
      <w:pPr>
        <w:spacing w:line="360" w:lineRule="auto"/>
        <w:jc w:val="both"/>
        <w:rPr>
          <w:sz w:val="22"/>
        </w:rPr>
      </w:pPr>
      <w:r w:rsidRPr="00B714BD">
        <w:rPr>
          <w:sz w:val="22"/>
        </w:rPr>
        <w:t xml:space="preserve">6. </w:t>
      </w:r>
      <w:r w:rsidR="00DA563B">
        <w:rPr>
          <w:sz w:val="22"/>
        </w:rPr>
        <w:t>Wskazanie:</w:t>
      </w:r>
    </w:p>
    <w:p w:rsidR="00FF76F8" w:rsidRDefault="002E63BE" w:rsidP="00FF76F8">
      <w:pPr>
        <w:numPr>
          <w:ilvl w:val="0"/>
          <w:numId w:val="15"/>
        </w:numPr>
        <w:spacing w:line="360" w:lineRule="auto"/>
        <w:jc w:val="both"/>
        <w:rPr>
          <w:sz w:val="22"/>
        </w:rPr>
      </w:pPr>
      <w:r>
        <w:rPr>
          <w:sz w:val="22"/>
        </w:rPr>
        <w:t>miejsca</w:t>
      </w:r>
      <w:r w:rsidRPr="00B714BD">
        <w:rPr>
          <w:sz w:val="22"/>
        </w:rPr>
        <w:t>: położenie administracyjne</w:t>
      </w:r>
      <w:r w:rsidR="00EC2431">
        <w:rPr>
          <w:sz w:val="22"/>
        </w:rPr>
        <w:t xml:space="preserve"> </w:t>
      </w:r>
      <w:r w:rsidR="00AB1BED">
        <w:rPr>
          <w:sz w:val="22"/>
        </w:rPr>
        <w:t>(gmina, miejscowość, nr działki ew.)</w:t>
      </w:r>
      <w:r w:rsidR="00AB1BED" w:rsidRPr="00B714BD">
        <w:rPr>
          <w:sz w:val="22"/>
        </w:rPr>
        <w:t>,</w:t>
      </w:r>
    </w:p>
    <w:p w:rsidR="00FF76F8" w:rsidRDefault="002E63BE" w:rsidP="00FF76F8">
      <w:pPr>
        <w:numPr>
          <w:ilvl w:val="0"/>
          <w:numId w:val="15"/>
        </w:numPr>
        <w:spacing w:line="360" w:lineRule="auto"/>
        <w:jc w:val="both"/>
        <w:rPr>
          <w:sz w:val="22"/>
        </w:rPr>
      </w:pPr>
      <w:r w:rsidRPr="00FF76F8">
        <w:rPr>
          <w:sz w:val="22"/>
        </w:rPr>
        <w:t>czasu: miesiąc i rok, kiedy będą wykonywane czynności,</w:t>
      </w:r>
    </w:p>
    <w:p w:rsidR="00FF76F8" w:rsidRDefault="002E63BE" w:rsidP="00FF76F8">
      <w:pPr>
        <w:numPr>
          <w:ilvl w:val="0"/>
          <w:numId w:val="15"/>
        </w:numPr>
        <w:spacing w:line="360" w:lineRule="auto"/>
        <w:jc w:val="both"/>
        <w:rPr>
          <w:sz w:val="22"/>
        </w:rPr>
      </w:pPr>
      <w:r w:rsidRPr="00FF76F8">
        <w:rPr>
          <w:sz w:val="22"/>
        </w:rPr>
        <w:lastRenderedPageBreak/>
        <w:t xml:space="preserve">zagrożeń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224A7F" w:rsidRPr="00FF76F8" w:rsidRDefault="001A528F" w:rsidP="00FF76F8">
      <w:pPr>
        <w:numPr>
          <w:ilvl w:val="0"/>
          <w:numId w:val="15"/>
        </w:numPr>
        <w:spacing w:line="360" w:lineRule="auto"/>
        <w:jc w:val="both"/>
        <w:rPr>
          <w:sz w:val="22"/>
        </w:rPr>
      </w:pPr>
      <w:r w:rsidRPr="00FF76F8">
        <w:rPr>
          <w:sz w:val="22"/>
        </w:rPr>
        <w:t>sposo</w:t>
      </w:r>
      <w:r w:rsidR="009B560F" w:rsidRPr="00FF76F8">
        <w:rPr>
          <w:sz w:val="22"/>
        </w:rPr>
        <w:t>b</w:t>
      </w:r>
      <w:r w:rsidR="00DA563B" w:rsidRPr="00FF76F8">
        <w:rPr>
          <w:sz w:val="22"/>
        </w:rPr>
        <w:t>u</w:t>
      </w:r>
      <w:r w:rsidRPr="00FF76F8">
        <w:rPr>
          <w:sz w:val="22"/>
        </w:rPr>
        <w:t xml:space="preserve"> wykonania czynności (w przypadku chwytania, odławiania lub zabijania zwierząt należy wskazać sposób, metodę i stosowane urządzenia)</w:t>
      </w:r>
      <w:r w:rsidR="00542589" w:rsidRPr="00FF76F8">
        <w:rPr>
          <w:sz w:val="22"/>
        </w:rPr>
        <w:t>:</w:t>
      </w:r>
    </w:p>
    <w:p w:rsidR="009B560F" w:rsidRPr="00B714BD" w:rsidRDefault="002C6E8A" w:rsidP="004C31F4">
      <w:pPr>
        <w:spacing w:line="360" w:lineRule="auto"/>
        <w:jc w:val="both"/>
        <w:rPr>
          <w:sz w:val="22"/>
        </w:rPr>
      </w:pPr>
      <w:r w:rsidRPr="00B714BD">
        <w:rPr>
          <w:sz w:val="22"/>
        </w:rPr>
        <w:t>........................................................................................................................................................................................................................................................................................................................................</w:t>
      </w:r>
      <w:r w:rsidR="00FF76F8">
        <w:rPr>
          <w:sz w:val="22"/>
        </w:rPr>
        <w:t>........................................................................................................................................................................................................................................................................................................................................................................................................................................................................................................................................................................................................................................................................................................................................................................................................................................................................................................................................................................................................................</w:t>
      </w: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7839F0" w:rsidRPr="00B714BD" w:rsidRDefault="007839F0" w:rsidP="002C6E8A">
      <w:pPr>
        <w:spacing w:line="360" w:lineRule="auto"/>
        <w:rPr>
          <w:sz w:val="22"/>
        </w:rPr>
      </w:pPr>
      <w:r>
        <w:rPr>
          <w:sz w:val="22"/>
        </w:rPr>
        <w:t>Załączniki do wniosku o wydanie zezwolenia:</w:t>
      </w:r>
    </w:p>
    <w:p w:rsidR="00F66BE0" w:rsidRDefault="00542589" w:rsidP="00542589">
      <w:pPr>
        <w:numPr>
          <w:ilvl w:val="0"/>
          <w:numId w:val="17"/>
        </w:numPr>
        <w:jc w:val="both"/>
        <w:rPr>
          <w:sz w:val="22"/>
        </w:rPr>
      </w:pPr>
      <w:r w:rsidRPr="00B714BD">
        <w:rPr>
          <w:sz w:val="22"/>
        </w:rPr>
        <w:t>w przypadku b</w:t>
      </w:r>
      <w:r w:rsidR="007839F0">
        <w:rPr>
          <w:sz w:val="22"/>
        </w:rPr>
        <w:t xml:space="preserve">adań naukowych należy załączyć </w:t>
      </w:r>
      <w:r w:rsidR="00F66BE0">
        <w:rPr>
          <w:sz w:val="22"/>
        </w:rPr>
        <w:t>założenia projektu badawczego;</w:t>
      </w:r>
    </w:p>
    <w:p w:rsidR="00F66BE0" w:rsidRDefault="00542589" w:rsidP="00542589">
      <w:pPr>
        <w:numPr>
          <w:ilvl w:val="0"/>
          <w:numId w:val="17"/>
        </w:numPr>
        <w:jc w:val="both"/>
        <w:rPr>
          <w:sz w:val="22"/>
        </w:rPr>
      </w:pPr>
      <w:r w:rsidRPr="00F66BE0">
        <w:rPr>
          <w:sz w:val="22"/>
        </w:rPr>
        <w:t>w przypadku doświadczeń na zwierzętach należy załączyć pozytywną opinię Lokalnej Komisji Etycznej do Spraw Doświadczeń na Zwierzętach,</w:t>
      </w:r>
    </w:p>
    <w:p w:rsidR="00542589" w:rsidRPr="00F66BE0" w:rsidRDefault="007839F0" w:rsidP="00542589">
      <w:pPr>
        <w:numPr>
          <w:ilvl w:val="0"/>
          <w:numId w:val="17"/>
        </w:numPr>
        <w:jc w:val="both"/>
        <w:rPr>
          <w:sz w:val="22"/>
        </w:rPr>
      </w:pPr>
      <w:r w:rsidRPr="00F66BE0">
        <w:rPr>
          <w:sz w:val="22"/>
        </w:rPr>
        <w:t xml:space="preserve">w przypadku inwestycji należy </w:t>
      </w:r>
      <w:r w:rsidR="00542589" w:rsidRPr="00F66BE0">
        <w:rPr>
          <w:sz w:val="22"/>
        </w:rPr>
        <w:t xml:space="preserve">załączyć mapę sytuacyjną, raport o oddziaływaniu przedsięwzięcia na środowisko </w:t>
      </w:r>
      <w:r w:rsidR="0073754B" w:rsidRPr="00F66BE0">
        <w:rPr>
          <w:sz w:val="22"/>
        </w:rPr>
        <w:t xml:space="preserve">(w sytuacji gdy sporządzono) </w:t>
      </w:r>
      <w:r w:rsidR="00542589" w:rsidRPr="00F66BE0">
        <w:rPr>
          <w:sz w:val="22"/>
        </w:rPr>
        <w:t>oraz decyzję o środowiskowych uwarunkowaniach</w:t>
      </w:r>
      <w:r w:rsidR="0073754B" w:rsidRPr="00F66BE0">
        <w:rPr>
          <w:sz w:val="22"/>
        </w:rPr>
        <w:t xml:space="preserve"> (dla inwestycji</w:t>
      </w:r>
      <w:r w:rsidR="001B2D34">
        <w:rPr>
          <w:sz w:val="22"/>
        </w:rPr>
        <w:t>,</w:t>
      </w:r>
      <w:r w:rsidR="0073754B" w:rsidRPr="00F66BE0">
        <w:rPr>
          <w:sz w:val="22"/>
        </w:rPr>
        <w:t xml:space="preserve"> które wymagają wydania</w:t>
      </w:r>
      <w:r w:rsidR="001B79CB" w:rsidRPr="00F66BE0">
        <w:rPr>
          <w:sz w:val="22"/>
        </w:rPr>
        <w:t xml:space="preserve"> decyzji</w:t>
      </w:r>
      <w:r w:rsidR="0073754B" w:rsidRPr="00F66BE0">
        <w:rPr>
          <w:sz w:val="22"/>
        </w:rPr>
        <w:t>)</w:t>
      </w:r>
      <w:r w:rsidR="001B2D34">
        <w:rPr>
          <w:sz w:val="22"/>
        </w:rPr>
        <w:t>.</w:t>
      </w:r>
      <w:r w:rsidR="0073754B" w:rsidRPr="00F66BE0">
        <w:rPr>
          <w:sz w:val="22"/>
        </w:rPr>
        <w:t xml:space="preserve"> </w:t>
      </w:r>
    </w:p>
    <w:p w:rsidR="002C6E8A" w:rsidRPr="00B714BD" w:rsidRDefault="002C6E8A" w:rsidP="002C6E8A">
      <w:pPr>
        <w:spacing w:line="200" w:lineRule="atLeast"/>
        <w:ind w:left="1416"/>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EC0763">
      <w:pPr>
        <w:spacing w:line="200" w:lineRule="atLeast"/>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Pr="00B714BD" w:rsidRDefault="00542589" w:rsidP="002C6E8A">
      <w:pPr>
        <w:spacing w:line="200" w:lineRule="atLeast"/>
        <w:ind w:left="1416"/>
        <w:rPr>
          <w:sz w:val="22"/>
        </w:rPr>
      </w:pPr>
    </w:p>
    <w:p w:rsidR="002C6E8A" w:rsidRPr="00B714BD" w:rsidRDefault="002C6E8A"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97FAE" w:rsidRPr="00B714BD" w:rsidRDefault="002C6E8A" w:rsidP="00297FAE">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r>
      <w:r w:rsidR="009B560F" w:rsidRPr="00B714BD">
        <w:rPr>
          <w:sz w:val="21"/>
          <w:szCs w:val="21"/>
        </w:rPr>
        <w:t xml:space="preserve">      </w:t>
      </w:r>
      <w:r w:rsidRPr="00B714BD">
        <w:rPr>
          <w:sz w:val="21"/>
          <w:szCs w:val="21"/>
        </w:rPr>
        <w:t xml:space="preserve">Podpis (pieczątka) </w:t>
      </w:r>
      <w:r w:rsidR="009B560F" w:rsidRPr="00B714BD">
        <w:rPr>
          <w:sz w:val="21"/>
          <w:szCs w:val="21"/>
        </w:rPr>
        <w:t>wnioskodawcy</w:t>
      </w:r>
    </w:p>
    <w:p w:rsidR="00297FAE" w:rsidRPr="00B714BD" w:rsidRDefault="00297FAE" w:rsidP="00297FAE">
      <w:pPr>
        <w:spacing w:line="200" w:lineRule="atLeast"/>
        <w:jc w:val="both"/>
        <w:rPr>
          <w:sz w:val="20"/>
          <w:u w:val="single"/>
        </w:rPr>
      </w:pPr>
    </w:p>
    <w:p w:rsidR="00054811" w:rsidRDefault="00054811" w:rsidP="00297FAE">
      <w:pPr>
        <w:spacing w:line="200" w:lineRule="atLeast"/>
        <w:jc w:val="both"/>
        <w:rPr>
          <w:sz w:val="20"/>
          <w:u w:val="single"/>
        </w:rPr>
      </w:pPr>
    </w:p>
    <w:p w:rsidR="000A4978" w:rsidRDefault="000A4978"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000326" w:rsidRDefault="00000326" w:rsidP="00B9550C">
      <w:pPr>
        <w:jc w:val="both"/>
        <w:rPr>
          <w:sz w:val="20"/>
          <w:u w:val="single"/>
        </w:rPr>
      </w:pPr>
    </w:p>
    <w:p w:rsidR="00000326" w:rsidRDefault="00000326"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2548A3" w:rsidRPr="00EC0763" w:rsidRDefault="002548A3" w:rsidP="004F16D6">
      <w:pPr>
        <w:suppressAutoHyphens w:val="0"/>
        <w:overflowPunct/>
        <w:autoSpaceDE/>
        <w:textAlignment w:val="auto"/>
        <w:rPr>
          <w:sz w:val="22"/>
          <w:szCs w:val="22"/>
          <w:lang w:eastAsia="pl-PL"/>
        </w:rPr>
      </w:pPr>
    </w:p>
    <w:sectPr w:rsidR="002548A3" w:rsidRPr="00EC0763"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8"/>
  </w:num>
  <w:num w:numId="8">
    <w:abstractNumId w:val="5"/>
  </w:num>
  <w:num w:numId="9">
    <w:abstractNumId w:val="12"/>
  </w:num>
  <w:num w:numId="10">
    <w:abstractNumId w:val="17"/>
  </w:num>
  <w:num w:numId="11">
    <w:abstractNumId w:val="9"/>
  </w:num>
  <w:num w:numId="12">
    <w:abstractNumId w:val="14"/>
  </w:num>
  <w:num w:numId="13">
    <w:abstractNumId w:val="6"/>
  </w:num>
  <w:num w:numId="14">
    <w:abstractNumId w:val="4"/>
  </w:num>
  <w:num w:numId="15">
    <w:abstractNumId w:val="15"/>
  </w:num>
  <w:num w:numId="16">
    <w:abstractNumId w:val="13"/>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E8A"/>
    <w:rsid w:val="00000326"/>
    <w:rsid w:val="00024137"/>
    <w:rsid w:val="0003003F"/>
    <w:rsid w:val="00033266"/>
    <w:rsid w:val="00054811"/>
    <w:rsid w:val="000A4978"/>
    <w:rsid w:val="000B4A9D"/>
    <w:rsid w:val="000C68AD"/>
    <w:rsid w:val="000E16CD"/>
    <w:rsid w:val="0010098C"/>
    <w:rsid w:val="00103026"/>
    <w:rsid w:val="00120B5B"/>
    <w:rsid w:val="0012720F"/>
    <w:rsid w:val="001520AE"/>
    <w:rsid w:val="001754C1"/>
    <w:rsid w:val="00184008"/>
    <w:rsid w:val="001A528F"/>
    <w:rsid w:val="001B2D34"/>
    <w:rsid w:val="001B79CB"/>
    <w:rsid w:val="001D5B67"/>
    <w:rsid w:val="001E3664"/>
    <w:rsid w:val="002020B0"/>
    <w:rsid w:val="00224A7F"/>
    <w:rsid w:val="002548A3"/>
    <w:rsid w:val="00275E90"/>
    <w:rsid w:val="00281886"/>
    <w:rsid w:val="00297FAE"/>
    <w:rsid w:val="002C1AD8"/>
    <w:rsid w:val="002C6E8A"/>
    <w:rsid w:val="002D064A"/>
    <w:rsid w:val="002E63BE"/>
    <w:rsid w:val="00311706"/>
    <w:rsid w:val="003265D8"/>
    <w:rsid w:val="003769C7"/>
    <w:rsid w:val="00376D88"/>
    <w:rsid w:val="00382D0C"/>
    <w:rsid w:val="003A0E70"/>
    <w:rsid w:val="003C35ED"/>
    <w:rsid w:val="003E1CD2"/>
    <w:rsid w:val="00437006"/>
    <w:rsid w:val="004C31F4"/>
    <w:rsid w:val="004F16D6"/>
    <w:rsid w:val="0053334E"/>
    <w:rsid w:val="00533B85"/>
    <w:rsid w:val="00542589"/>
    <w:rsid w:val="00587AD9"/>
    <w:rsid w:val="005A30C6"/>
    <w:rsid w:val="005A332C"/>
    <w:rsid w:val="005B5EDE"/>
    <w:rsid w:val="005F35D6"/>
    <w:rsid w:val="006D52CE"/>
    <w:rsid w:val="0073409F"/>
    <w:rsid w:val="0073754B"/>
    <w:rsid w:val="007654CA"/>
    <w:rsid w:val="00767E23"/>
    <w:rsid w:val="007839F0"/>
    <w:rsid w:val="007C0829"/>
    <w:rsid w:val="007F74EC"/>
    <w:rsid w:val="00826257"/>
    <w:rsid w:val="00826BE6"/>
    <w:rsid w:val="00842B0F"/>
    <w:rsid w:val="00854E84"/>
    <w:rsid w:val="00892977"/>
    <w:rsid w:val="00917688"/>
    <w:rsid w:val="00927C9F"/>
    <w:rsid w:val="00982EF0"/>
    <w:rsid w:val="009B560F"/>
    <w:rsid w:val="009D54EE"/>
    <w:rsid w:val="00A43EB4"/>
    <w:rsid w:val="00AB1BED"/>
    <w:rsid w:val="00AD6752"/>
    <w:rsid w:val="00AD6BD8"/>
    <w:rsid w:val="00AD76B2"/>
    <w:rsid w:val="00B45C34"/>
    <w:rsid w:val="00B541AB"/>
    <w:rsid w:val="00B55510"/>
    <w:rsid w:val="00B6103C"/>
    <w:rsid w:val="00B714BD"/>
    <w:rsid w:val="00B9550C"/>
    <w:rsid w:val="00BA1DB5"/>
    <w:rsid w:val="00C51D35"/>
    <w:rsid w:val="00C60916"/>
    <w:rsid w:val="00C71C64"/>
    <w:rsid w:val="00CB61B9"/>
    <w:rsid w:val="00D25C3C"/>
    <w:rsid w:val="00D7066C"/>
    <w:rsid w:val="00D86BE3"/>
    <w:rsid w:val="00D946C6"/>
    <w:rsid w:val="00DA563B"/>
    <w:rsid w:val="00E24623"/>
    <w:rsid w:val="00EC0763"/>
    <w:rsid w:val="00EC2431"/>
    <w:rsid w:val="00F66BE0"/>
    <w:rsid w:val="00F74E58"/>
    <w:rsid w:val="00F967AE"/>
    <w:rsid w:val="00FD0F87"/>
    <w:rsid w:val="00FD6B48"/>
    <w:rsid w:val="00FF76F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s>
</file>

<file path=word/webSettings.xml><?xml version="1.0" encoding="utf-8"?>
<w:webSettings xmlns:r="http://schemas.openxmlformats.org/officeDocument/2006/relationships" xmlns:w="http://schemas.openxmlformats.org/wordprocessingml/2006/main">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 </cp:lastModifiedBy>
  <cp:revision>3</cp:revision>
  <cp:lastPrinted>2013-05-22T09:42:00Z</cp:lastPrinted>
  <dcterms:created xsi:type="dcterms:W3CDTF">2014-10-22T11:51:00Z</dcterms:created>
  <dcterms:modified xsi:type="dcterms:W3CDTF">2014-10-27T14:29:00Z</dcterms:modified>
</cp:coreProperties>
</file>